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6A" w:rsidRPr="008715DB" w:rsidRDefault="00AD4F6A" w:rsidP="0063442C">
      <w:pPr>
        <w:spacing w:line="280" w:lineRule="exact"/>
        <w:jc w:val="right"/>
        <w:rPr>
          <w:rFonts w:ascii="Palatino Linotype" w:hAnsi="Palatino Linotype"/>
          <w:i/>
          <w:iCs/>
          <w:sz w:val="18"/>
          <w:szCs w:val="18"/>
          <w:u w:val="single"/>
        </w:rPr>
      </w:pPr>
      <w:r w:rsidRPr="008715DB">
        <w:rPr>
          <w:rFonts w:ascii="Palatino Linotype" w:hAnsi="Palatino Linotype"/>
          <w:i/>
          <w:iCs/>
          <w:sz w:val="18"/>
          <w:szCs w:val="18"/>
          <w:u w:val="single"/>
        </w:rPr>
        <w:t>Załącznik nr 1</w:t>
      </w:r>
      <w:r w:rsidR="008E12BE" w:rsidRPr="008715DB">
        <w:rPr>
          <w:rFonts w:ascii="Palatino Linotype" w:hAnsi="Palatino Linotype"/>
          <w:i/>
          <w:iCs/>
          <w:sz w:val="18"/>
          <w:szCs w:val="18"/>
          <w:u w:val="single"/>
        </w:rPr>
        <w:t xml:space="preserve"> do SIWZ</w:t>
      </w:r>
    </w:p>
    <w:p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Szpital im. Św. Jadwigi Śląskiej w Trzebnicy, ul. Prusicka 53-55, 55-100 Trzebnica</w:t>
            </w:r>
          </w:p>
        </w:tc>
      </w:tr>
      <w:tr w:rsidR="00B7683B" w:rsidRPr="00BD7F3B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A0719E" w:rsidRPr="00BD7F3B" w:rsidRDefault="00A0719E" w:rsidP="00201C2C">
      <w:pPr>
        <w:rPr>
          <w:rFonts w:ascii="Palatino Linotype" w:hAnsi="Palatino Linotype" w:cs="Arial"/>
        </w:rPr>
      </w:pPr>
    </w:p>
    <w:p w:rsidR="009E7DA8" w:rsidRDefault="00BD6D7D" w:rsidP="0054062B">
      <w:pPr>
        <w:spacing w:line="276" w:lineRule="auto"/>
        <w:jc w:val="both"/>
        <w:rPr>
          <w:rFonts w:ascii="Palatino Linotype" w:hAnsi="Palatino Linotype" w:cs="Arial"/>
        </w:rPr>
      </w:pPr>
      <w:r w:rsidRPr="0054062B">
        <w:rPr>
          <w:rFonts w:ascii="Palatino Linotype" w:hAnsi="Palatino Linotype"/>
        </w:rPr>
        <w:lastRenderedPageBreak/>
        <w:t xml:space="preserve">W odpowiedzi na </w:t>
      </w:r>
      <w:r w:rsidR="0054062B" w:rsidRPr="0054062B">
        <w:rPr>
          <w:rFonts w:ascii="Palatino Linotype" w:hAnsi="Palatino Linotype"/>
        </w:rPr>
        <w:t>ogłoszenie</w:t>
      </w:r>
      <w:r w:rsidRPr="0054062B">
        <w:rPr>
          <w:rFonts w:ascii="Palatino Linotype" w:hAnsi="Palatino Linotype"/>
        </w:rPr>
        <w:t xml:space="preserve"> o zamówieniu</w:t>
      </w:r>
      <w:r w:rsidR="008F5880">
        <w:rPr>
          <w:rFonts w:ascii="Palatino Linotype" w:hAnsi="Palatino Linotype"/>
        </w:rPr>
        <w:t>,</w:t>
      </w:r>
      <w:r w:rsidR="0054062B" w:rsidRPr="0054062B">
        <w:rPr>
          <w:rFonts w:ascii="Palatino Linotype" w:hAnsi="Palatino Linotype"/>
        </w:rPr>
        <w:t xml:space="preserve"> które jest prowadzone </w:t>
      </w:r>
      <w:r w:rsidR="00AD4F6A" w:rsidRPr="0054062B">
        <w:rPr>
          <w:rFonts w:ascii="Palatino Linotype" w:hAnsi="Palatino Linotype" w:cs="Arial"/>
        </w:rPr>
        <w:t>w trybie przetargu nieograniczonego</w:t>
      </w:r>
      <w:r w:rsidR="007107B8" w:rsidRPr="0054062B">
        <w:rPr>
          <w:rFonts w:ascii="Palatino Linotype" w:hAnsi="Palatino Linotype" w:cs="Arial"/>
        </w:rPr>
        <w:t>,</w:t>
      </w:r>
      <w:r w:rsidR="007107B8" w:rsidRPr="0054062B">
        <w:rPr>
          <w:rFonts w:ascii="Palatino Linotype" w:hAnsi="Palatino Linotype" w:cs="Arial"/>
        </w:rPr>
        <w:br/>
        <w:t xml:space="preserve"> </w:t>
      </w:r>
      <w:r w:rsidRPr="0054062B">
        <w:rPr>
          <w:rFonts w:ascii="Palatino Linotype" w:hAnsi="Palatino Linotype" w:cs="Arial"/>
        </w:rPr>
        <w:t>pn</w:t>
      </w:r>
      <w:r w:rsidR="0054062B" w:rsidRPr="0054062B">
        <w:rPr>
          <w:rFonts w:ascii="Palatino Linotype" w:hAnsi="Palatino Linotype" w:cs="Arial"/>
        </w:rPr>
        <w:t xml:space="preserve">.: </w:t>
      </w:r>
      <w:r w:rsidR="007107B8" w:rsidRPr="0054062B">
        <w:rPr>
          <w:rFonts w:ascii="Palatino Linotype" w:hAnsi="Palatino Linotype" w:cs="Calibri"/>
          <w:b/>
        </w:rPr>
        <w:t xml:space="preserve">Sukcesywna dostawa </w:t>
      </w:r>
      <w:r w:rsidR="007107B8" w:rsidRPr="0054062B">
        <w:rPr>
          <w:rFonts w:ascii="Palatino Linotype" w:hAnsi="Palatino Linotype"/>
          <w:b/>
          <w:bCs/>
        </w:rPr>
        <w:t>płynów infuzyjnych oraz preparatów do żywienia dojelitowego i pozajelitowego”</w:t>
      </w:r>
      <w:r w:rsidR="00AD4F6A" w:rsidRPr="0054062B">
        <w:rPr>
          <w:rFonts w:ascii="Palatino Linotype" w:hAnsi="Palatino Linotype" w:cs="Arial"/>
        </w:rPr>
        <w:t xml:space="preserve"> składam/y ni</w:t>
      </w:r>
      <w:r w:rsidR="00A0719E" w:rsidRPr="0054062B">
        <w:rPr>
          <w:rFonts w:ascii="Palatino Linotype" w:hAnsi="Palatino Linotype" w:cs="Arial"/>
        </w:rPr>
        <w:t>niejszą ofertę na </w:t>
      </w:r>
      <w:r w:rsidR="00AD4F6A" w:rsidRPr="0054062B">
        <w:rPr>
          <w:rFonts w:ascii="Palatino Linotype" w:hAnsi="Palatino Linotype" w:cs="Arial"/>
        </w:rPr>
        <w:t>wykonanie zadania</w:t>
      </w:r>
    </w:p>
    <w:p w:rsidR="008205D6" w:rsidRPr="008205D6" w:rsidRDefault="008205D6" w:rsidP="008205D6">
      <w:pPr>
        <w:spacing w:line="276" w:lineRule="auto"/>
        <w:jc w:val="center"/>
        <w:rPr>
          <w:rFonts w:ascii="Palatino Linotype" w:hAnsi="Palatino Linotype" w:cs="Arial"/>
          <w:sz w:val="16"/>
          <w:szCs w:val="16"/>
        </w:rPr>
      </w:pPr>
    </w:p>
    <w:tbl>
      <w:tblPr>
        <w:tblW w:w="760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2310"/>
        <w:gridCol w:w="2298"/>
        <w:gridCol w:w="1944"/>
      </w:tblGrid>
      <w:tr w:rsidR="00783C76" w:rsidRPr="000A7AB6" w:rsidTr="00783C76">
        <w:trPr>
          <w:trHeight w:val="71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b/>
                <w:bCs/>
                <w:color w:val="000000"/>
                <w:sz w:val="16"/>
                <w:szCs w:val="16"/>
              </w:rPr>
              <w:t>Nr pakietu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b/>
                <w:bCs/>
                <w:color w:val="000000"/>
                <w:sz w:val="16"/>
                <w:szCs w:val="16"/>
              </w:rPr>
              <w:t>Wartość brutto PLN pakietu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Default="000A7AB6" w:rsidP="000A7AB6">
            <w:pPr>
              <w:jc w:val="center"/>
              <w:rPr>
                <w:rFonts w:ascii="Palatino Linotype" w:hAnsi="Palatino Linotype" w:cs="Arial CE"/>
                <w:b/>
                <w:bCs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b/>
                <w:bCs/>
                <w:sz w:val="16"/>
                <w:szCs w:val="16"/>
              </w:rPr>
              <w:t xml:space="preserve">Termin dostawy w dniach roboczych </w:t>
            </w:r>
          </w:p>
          <w:p w:rsidR="000A7AB6" w:rsidRPr="000A7AB6" w:rsidRDefault="000A7AB6" w:rsidP="000A7AB6">
            <w:pPr>
              <w:jc w:val="center"/>
              <w:rPr>
                <w:rFonts w:ascii="Palatino Linotype" w:hAnsi="Palatino Linotype" w:cs="Arial CE"/>
                <w:b/>
                <w:bCs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b/>
                <w:bCs/>
                <w:sz w:val="16"/>
                <w:szCs w:val="16"/>
              </w:rPr>
              <w:t>(1 dzień lub 2 dni)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jc w:val="center"/>
              <w:rPr>
                <w:rFonts w:ascii="Palatino Linotype" w:hAnsi="Palatino Linotype" w:cs="Arial CE"/>
                <w:b/>
                <w:bCs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b/>
                <w:bCs/>
                <w:sz w:val="16"/>
                <w:szCs w:val="16"/>
              </w:rPr>
              <w:t xml:space="preserve">Elektroniczny dokument WZ </w:t>
            </w:r>
            <w:r w:rsidRPr="000A7AB6">
              <w:rPr>
                <w:rFonts w:ascii="Palatino Linotype" w:hAnsi="Palatino Linotype" w:cs="Arial CE"/>
                <w:b/>
                <w:bCs/>
                <w:sz w:val="16"/>
                <w:szCs w:val="16"/>
              </w:rPr>
              <w:br/>
              <w:t>(TAK / NIE)</w:t>
            </w:r>
          </w:p>
        </w:tc>
      </w:tr>
      <w:tr w:rsidR="00783C76" w:rsidRPr="000A7AB6" w:rsidTr="00783C76">
        <w:trPr>
          <w:trHeight w:val="22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7AB6" w:rsidRPr="000A7AB6" w:rsidRDefault="000A7AB6" w:rsidP="000A7AB6">
            <w:pPr>
              <w:rPr>
                <w:rFonts w:ascii="Palatino Linotype" w:hAnsi="Palatino Linotype" w:cs="Arial C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jc w:val="center"/>
              <w:rPr>
                <w:rFonts w:ascii="Palatino Linotype" w:hAnsi="Palatino Linotype" w:cs="Arial CE"/>
                <w:i/>
                <w:iCs/>
                <w:color w:val="000000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i/>
                <w:iCs/>
                <w:color w:val="000000"/>
                <w:sz w:val="16"/>
                <w:szCs w:val="16"/>
              </w:rPr>
              <w:t>(Kryterium nr 1)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jc w:val="center"/>
              <w:rPr>
                <w:rFonts w:ascii="Palatino Linotype" w:hAnsi="Palatino Linotype" w:cs="Arial CE"/>
                <w:i/>
                <w:iCs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i/>
                <w:iCs/>
                <w:sz w:val="16"/>
                <w:szCs w:val="16"/>
              </w:rPr>
              <w:t>(Kryterium nr 2)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pPr>
              <w:jc w:val="center"/>
              <w:rPr>
                <w:rFonts w:ascii="Palatino Linotype" w:hAnsi="Palatino Linotype" w:cs="Arial CE"/>
                <w:i/>
                <w:iCs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i/>
                <w:iCs/>
                <w:sz w:val="16"/>
                <w:szCs w:val="16"/>
              </w:rPr>
              <w:t>(Kryterium nr 3)</w:t>
            </w:r>
          </w:p>
        </w:tc>
      </w:tr>
      <w:tr w:rsidR="00783C76" w:rsidRPr="000A7AB6" w:rsidTr="00783C76">
        <w:trPr>
          <w:trHeight w:val="264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Palatino Linotype" w:hAnsi="Palatino Linotype" w:cs="Arial CE"/>
                <w:color w:val="000000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color w:val="000000"/>
                <w:sz w:val="16"/>
                <w:szCs w:val="16"/>
              </w:rPr>
              <w:t>Pakiet 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0A7AB6">
              <w:rPr>
                <w:rFonts w:ascii="Palatino Linotype" w:hAnsi="Palatino Linotype" w:cs="Arial CE"/>
                <w:b/>
                <w:bCs/>
              </w:rPr>
              <w:t> </w:t>
            </w:r>
          </w:p>
        </w:tc>
      </w:tr>
      <w:tr w:rsidR="00783C76" w:rsidRPr="000A7AB6" w:rsidTr="00783C76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Palatino Linotype" w:hAnsi="Palatino Linotype" w:cs="Arial CE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sz w:val="16"/>
                <w:szCs w:val="16"/>
              </w:rPr>
              <w:t>Pakiet 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jc w:val="center"/>
              <w:rPr>
                <w:rFonts w:ascii="Palatino Linotype" w:hAnsi="Palatino Linotype" w:cs="Arial CE"/>
                <w:color w:val="FF0000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color w:val="FF0000"/>
                <w:sz w:val="16"/>
                <w:szCs w:val="16"/>
              </w:rPr>
              <w:t> </w:t>
            </w:r>
          </w:p>
        </w:tc>
      </w:tr>
      <w:tr w:rsidR="00783C76" w:rsidRPr="000A7AB6" w:rsidTr="00783C76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Palatino Linotype" w:hAnsi="Palatino Linotype" w:cs="Arial CE"/>
                <w:color w:val="000000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color w:val="000000"/>
                <w:sz w:val="16"/>
                <w:szCs w:val="16"/>
              </w:rPr>
              <w:t>Pakiet 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Arial CE" w:hAnsi="Arial CE" w:cs="Arial CE"/>
              </w:rPr>
            </w:pPr>
            <w:r w:rsidRPr="000A7AB6">
              <w:rPr>
                <w:rFonts w:ascii="Arial CE" w:hAnsi="Arial CE" w:cs="Arial CE"/>
              </w:rPr>
              <w:t> </w:t>
            </w:r>
          </w:p>
        </w:tc>
      </w:tr>
      <w:tr w:rsidR="00783C76" w:rsidRPr="000A7AB6" w:rsidTr="00783C76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Palatino Linotype" w:hAnsi="Palatino Linotype" w:cs="Arial CE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sz w:val="16"/>
                <w:szCs w:val="16"/>
              </w:rPr>
              <w:t>Pakiet 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Arial CE" w:hAnsi="Arial CE" w:cs="Arial CE"/>
              </w:rPr>
            </w:pPr>
            <w:r w:rsidRPr="000A7AB6">
              <w:rPr>
                <w:rFonts w:ascii="Arial CE" w:hAnsi="Arial CE" w:cs="Arial CE"/>
              </w:rPr>
              <w:t> </w:t>
            </w:r>
          </w:p>
        </w:tc>
      </w:tr>
      <w:tr w:rsidR="00783C76" w:rsidRPr="000A7AB6" w:rsidTr="00783C76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Palatino Linotype" w:hAnsi="Palatino Linotype" w:cs="Arial CE"/>
                <w:color w:val="000000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color w:val="000000"/>
                <w:sz w:val="16"/>
                <w:szCs w:val="16"/>
              </w:rPr>
              <w:t>Pakiet 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Arial CE" w:hAnsi="Arial CE" w:cs="Arial CE"/>
              </w:rPr>
            </w:pPr>
            <w:r w:rsidRPr="000A7AB6">
              <w:rPr>
                <w:rFonts w:ascii="Arial CE" w:hAnsi="Arial CE" w:cs="Arial CE"/>
              </w:rPr>
              <w:t> </w:t>
            </w:r>
          </w:p>
        </w:tc>
      </w:tr>
      <w:tr w:rsidR="00783C76" w:rsidRPr="000A7AB6" w:rsidTr="00783C76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Palatino Linotype" w:hAnsi="Palatino Linotype" w:cs="Arial CE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sz w:val="16"/>
                <w:szCs w:val="16"/>
              </w:rPr>
              <w:t>Pakiet 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Arial CE" w:hAnsi="Arial CE" w:cs="Arial CE"/>
              </w:rPr>
            </w:pPr>
            <w:r w:rsidRPr="000A7AB6">
              <w:rPr>
                <w:rFonts w:ascii="Arial CE" w:hAnsi="Arial CE" w:cs="Arial CE"/>
              </w:rPr>
              <w:t> </w:t>
            </w:r>
          </w:p>
        </w:tc>
      </w:tr>
      <w:tr w:rsidR="00783C76" w:rsidRPr="000A7AB6" w:rsidTr="00783C76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Palatino Linotype" w:hAnsi="Palatino Linotype" w:cs="Arial CE"/>
                <w:color w:val="000000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color w:val="000000"/>
                <w:sz w:val="16"/>
                <w:szCs w:val="16"/>
              </w:rPr>
              <w:t>Pakiet 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Arial CE" w:hAnsi="Arial CE" w:cs="Arial CE"/>
              </w:rPr>
            </w:pPr>
            <w:r w:rsidRPr="000A7AB6">
              <w:rPr>
                <w:rFonts w:ascii="Arial CE" w:hAnsi="Arial CE" w:cs="Arial CE"/>
              </w:rPr>
              <w:t> </w:t>
            </w:r>
          </w:p>
        </w:tc>
      </w:tr>
      <w:tr w:rsidR="00783C76" w:rsidRPr="000A7AB6" w:rsidTr="00783C76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Palatino Linotype" w:hAnsi="Palatino Linotype" w:cs="Arial CE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sz w:val="16"/>
                <w:szCs w:val="16"/>
              </w:rPr>
              <w:t>Pakiet 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Arial CE" w:hAnsi="Arial CE" w:cs="Arial CE"/>
              </w:rPr>
            </w:pPr>
            <w:r w:rsidRPr="000A7AB6">
              <w:rPr>
                <w:rFonts w:ascii="Arial CE" w:hAnsi="Arial CE" w:cs="Arial CE"/>
              </w:rPr>
              <w:t> </w:t>
            </w:r>
          </w:p>
        </w:tc>
      </w:tr>
      <w:tr w:rsidR="00783C76" w:rsidRPr="000A7AB6" w:rsidTr="00783C76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Palatino Linotype" w:hAnsi="Palatino Linotype" w:cs="Arial CE"/>
                <w:color w:val="000000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color w:val="000000"/>
                <w:sz w:val="16"/>
                <w:szCs w:val="16"/>
              </w:rPr>
              <w:t>Pakiet 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Arial CE" w:hAnsi="Arial CE" w:cs="Arial CE"/>
              </w:rPr>
            </w:pPr>
            <w:r w:rsidRPr="000A7AB6">
              <w:rPr>
                <w:rFonts w:ascii="Arial CE" w:hAnsi="Arial CE" w:cs="Arial CE"/>
              </w:rPr>
              <w:t> </w:t>
            </w:r>
          </w:p>
        </w:tc>
      </w:tr>
      <w:tr w:rsidR="00783C76" w:rsidRPr="000A7AB6" w:rsidTr="00783C76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Palatino Linotype" w:hAnsi="Palatino Linotype" w:cs="Arial CE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sz w:val="16"/>
                <w:szCs w:val="16"/>
              </w:rPr>
              <w:t>Pakiet 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Arial CE" w:hAnsi="Arial CE" w:cs="Arial CE"/>
              </w:rPr>
            </w:pPr>
            <w:r w:rsidRPr="000A7AB6">
              <w:rPr>
                <w:rFonts w:ascii="Arial CE" w:hAnsi="Arial CE" w:cs="Arial CE"/>
              </w:rPr>
              <w:t> </w:t>
            </w:r>
          </w:p>
        </w:tc>
      </w:tr>
      <w:tr w:rsidR="00783C76" w:rsidRPr="000A7AB6" w:rsidTr="00783C76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Palatino Linotype" w:hAnsi="Palatino Linotype" w:cs="Arial CE"/>
                <w:color w:val="000000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color w:val="000000"/>
                <w:sz w:val="16"/>
                <w:szCs w:val="16"/>
              </w:rPr>
              <w:t>Pakiet 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Arial CE" w:hAnsi="Arial CE" w:cs="Arial CE"/>
              </w:rPr>
            </w:pPr>
            <w:r w:rsidRPr="000A7AB6">
              <w:rPr>
                <w:rFonts w:ascii="Arial CE" w:hAnsi="Arial CE" w:cs="Arial CE"/>
              </w:rPr>
              <w:t> </w:t>
            </w:r>
          </w:p>
        </w:tc>
      </w:tr>
      <w:tr w:rsidR="00783C76" w:rsidRPr="000A7AB6" w:rsidTr="00783C76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Palatino Linotype" w:hAnsi="Palatino Linotype" w:cs="Arial CE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sz w:val="16"/>
                <w:szCs w:val="16"/>
              </w:rPr>
              <w:t>Pakiet 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Arial CE" w:hAnsi="Arial CE" w:cs="Arial CE"/>
              </w:rPr>
            </w:pPr>
            <w:r w:rsidRPr="000A7AB6">
              <w:rPr>
                <w:rFonts w:ascii="Arial CE" w:hAnsi="Arial CE" w:cs="Arial CE"/>
              </w:rPr>
              <w:t> </w:t>
            </w:r>
          </w:p>
        </w:tc>
      </w:tr>
      <w:tr w:rsidR="00783C76" w:rsidRPr="000A7AB6" w:rsidTr="00783C76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Palatino Linotype" w:hAnsi="Palatino Linotype" w:cs="Arial CE"/>
                <w:color w:val="000000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color w:val="000000"/>
                <w:sz w:val="16"/>
                <w:szCs w:val="16"/>
              </w:rPr>
              <w:t>Pakiet 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Arial CE" w:hAnsi="Arial CE" w:cs="Arial CE"/>
              </w:rPr>
            </w:pPr>
            <w:r w:rsidRPr="000A7AB6">
              <w:rPr>
                <w:rFonts w:ascii="Arial CE" w:hAnsi="Arial CE" w:cs="Arial CE"/>
              </w:rPr>
              <w:t> </w:t>
            </w:r>
          </w:p>
        </w:tc>
      </w:tr>
      <w:tr w:rsidR="00783C76" w:rsidRPr="000A7AB6" w:rsidTr="00783C76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Palatino Linotype" w:hAnsi="Palatino Linotype" w:cs="Arial CE"/>
                <w:color w:val="000000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color w:val="000000"/>
                <w:sz w:val="16"/>
                <w:szCs w:val="16"/>
              </w:rPr>
              <w:t>Pakiet 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Arial CE" w:hAnsi="Arial CE" w:cs="Arial CE"/>
              </w:rPr>
            </w:pPr>
            <w:r w:rsidRPr="000A7AB6">
              <w:rPr>
                <w:rFonts w:ascii="Arial CE" w:hAnsi="Arial CE" w:cs="Arial CE"/>
              </w:rPr>
              <w:t> </w:t>
            </w:r>
          </w:p>
        </w:tc>
      </w:tr>
      <w:tr w:rsidR="00783C76" w:rsidRPr="000A7AB6" w:rsidTr="00783C76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Palatino Linotype" w:hAnsi="Palatino Linotype" w:cs="Arial CE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sz w:val="16"/>
                <w:szCs w:val="16"/>
              </w:rPr>
              <w:t>Pakiet 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Arial CE" w:hAnsi="Arial CE" w:cs="Arial CE"/>
              </w:rPr>
            </w:pPr>
            <w:r w:rsidRPr="000A7AB6">
              <w:rPr>
                <w:rFonts w:ascii="Arial CE" w:hAnsi="Arial CE" w:cs="Arial CE"/>
              </w:rPr>
              <w:t> </w:t>
            </w:r>
          </w:p>
        </w:tc>
      </w:tr>
      <w:tr w:rsidR="00783C76" w:rsidRPr="000A7AB6" w:rsidTr="00783C76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Palatino Linotype" w:hAnsi="Palatino Linotype" w:cs="Arial CE"/>
                <w:color w:val="000000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color w:val="000000"/>
                <w:sz w:val="16"/>
                <w:szCs w:val="16"/>
              </w:rPr>
              <w:t>Pakiet 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Arial CE" w:hAnsi="Arial CE" w:cs="Arial CE"/>
              </w:rPr>
            </w:pPr>
            <w:r w:rsidRPr="000A7AB6">
              <w:rPr>
                <w:rFonts w:ascii="Arial CE" w:hAnsi="Arial CE" w:cs="Arial CE"/>
              </w:rPr>
              <w:t> </w:t>
            </w:r>
          </w:p>
        </w:tc>
      </w:tr>
      <w:tr w:rsidR="00783C76" w:rsidRPr="000A7AB6" w:rsidTr="00783C76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Palatino Linotype" w:hAnsi="Palatino Linotype" w:cs="Arial CE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sz w:val="16"/>
                <w:szCs w:val="16"/>
              </w:rPr>
              <w:t>Pakiet 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Arial CE" w:hAnsi="Arial CE" w:cs="Arial CE"/>
              </w:rPr>
            </w:pPr>
            <w:r w:rsidRPr="000A7AB6">
              <w:rPr>
                <w:rFonts w:ascii="Arial CE" w:hAnsi="Arial CE" w:cs="Arial CE"/>
              </w:rPr>
              <w:t> </w:t>
            </w:r>
          </w:p>
        </w:tc>
      </w:tr>
      <w:tr w:rsidR="00783C76" w:rsidRPr="000A7AB6" w:rsidTr="00783C76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Palatino Linotype" w:hAnsi="Palatino Linotype" w:cs="Arial CE"/>
                <w:color w:val="000000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color w:val="000000"/>
                <w:sz w:val="16"/>
                <w:szCs w:val="16"/>
              </w:rPr>
              <w:t>Pakiet 18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Arial CE" w:hAnsi="Arial CE" w:cs="Arial CE"/>
              </w:rPr>
            </w:pPr>
            <w:r w:rsidRPr="000A7AB6">
              <w:rPr>
                <w:rFonts w:ascii="Arial CE" w:hAnsi="Arial CE" w:cs="Arial CE"/>
              </w:rPr>
              <w:t> </w:t>
            </w:r>
          </w:p>
        </w:tc>
      </w:tr>
      <w:tr w:rsidR="00783C76" w:rsidRPr="000A7AB6" w:rsidTr="00783C76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Palatino Linotype" w:hAnsi="Palatino Linotype" w:cs="Arial CE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sz w:val="16"/>
                <w:szCs w:val="16"/>
              </w:rPr>
              <w:t>Pakiet 19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Arial CE" w:hAnsi="Arial CE" w:cs="Arial CE"/>
              </w:rPr>
            </w:pPr>
            <w:r w:rsidRPr="000A7AB6">
              <w:rPr>
                <w:rFonts w:ascii="Arial CE" w:hAnsi="Arial CE" w:cs="Arial CE"/>
              </w:rPr>
              <w:t> </w:t>
            </w:r>
          </w:p>
        </w:tc>
      </w:tr>
      <w:tr w:rsidR="00783C76" w:rsidRPr="000A7AB6" w:rsidTr="00783C76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Palatino Linotype" w:hAnsi="Palatino Linotype" w:cs="Arial CE"/>
                <w:color w:val="000000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color w:val="000000"/>
                <w:sz w:val="16"/>
                <w:szCs w:val="16"/>
              </w:rPr>
              <w:t>Pakiet 20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Arial CE" w:hAnsi="Arial CE" w:cs="Arial CE"/>
              </w:rPr>
            </w:pPr>
            <w:r w:rsidRPr="000A7AB6">
              <w:rPr>
                <w:rFonts w:ascii="Arial CE" w:hAnsi="Arial CE" w:cs="Arial CE"/>
              </w:rPr>
              <w:t> </w:t>
            </w:r>
          </w:p>
        </w:tc>
      </w:tr>
      <w:tr w:rsidR="00783C76" w:rsidRPr="000A7AB6" w:rsidTr="00783C76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Palatino Linotype" w:hAnsi="Palatino Linotype" w:cs="Arial CE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sz w:val="16"/>
                <w:szCs w:val="16"/>
              </w:rPr>
              <w:t>Pakiet 21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Arial CE" w:hAnsi="Arial CE" w:cs="Arial CE"/>
              </w:rPr>
            </w:pPr>
            <w:r w:rsidRPr="000A7AB6">
              <w:rPr>
                <w:rFonts w:ascii="Arial CE" w:hAnsi="Arial CE" w:cs="Arial CE"/>
              </w:rPr>
              <w:t> </w:t>
            </w:r>
          </w:p>
        </w:tc>
      </w:tr>
      <w:tr w:rsidR="00783C76" w:rsidRPr="000A7AB6" w:rsidTr="00783C76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Palatino Linotype" w:hAnsi="Palatino Linotype" w:cs="Arial CE"/>
                <w:color w:val="000000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color w:val="000000"/>
                <w:sz w:val="16"/>
                <w:szCs w:val="16"/>
              </w:rPr>
              <w:t>Pakiet 22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Arial CE" w:hAnsi="Arial CE" w:cs="Arial CE"/>
              </w:rPr>
            </w:pPr>
            <w:r w:rsidRPr="000A7AB6">
              <w:rPr>
                <w:rFonts w:ascii="Arial CE" w:hAnsi="Arial CE" w:cs="Arial CE"/>
              </w:rPr>
              <w:t> </w:t>
            </w:r>
          </w:p>
        </w:tc>
      </w:tr>
      <w:tr w:rsidR="00783C76" w:rsidRPr="000A7AB6" w:rsidTr="00783C76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Palatino Linotype" w:hAnsi="Palatino Linotype" w:cs="Arial CE"/>
                <w:sz w:val="16"/>
                <w:szCs w:val="16"/>
              </w:rPr>
            </w:pPr>
            <w:r w:rsidRPr="000A7AB6">
              <w:rPr>
                <w:rFonts w:ascii="Palatino Linotype" w:hAnsi="Palatino Linotype" w:cs="Arial CE"/>
                <w:sz w:val="16"/>
                <w:szCs w:val="16"/>
              </w:rPr>
              <w:t>Pakiet 23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AB6" w:rsidRPr="000A7AB6" w:rsidRDefault="000A7AB6" w:rsidP="000A7AB6">
            <w:r w:rsidRPr="000A7AB6"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AB6" w:rsidRPr="000A7AB6" w:rsidRDefault="000A7AB6" w:rsidP="000A7AB6">
            <w:pPr>
              <w:rPr>
                <w:rFonts w:ascii="Arial CE" w:hAnsi="Arial CE" w:cs="Arial CE"/>
              </w:rPr>
            </w:pPr>
            <w:r w:rsidRPr="000A7AB6">
              <w:rPr>
                <w:rFonts w:ascii="Arial CE" w:hAnsi="Arial CE" w:cs="Arial CE"/>
              </w:rPr>
              <w:t> </w:t>
            </w:r>
          </w:p>
        </w:tc>
      </w:tr>
    </w:tbl>
    <w:p w:rsidR="0054062B" w:rsidRDefault="0054062B" w:rsidP="00532E20">
      <w:pPr>
        <w:pStyle w:val="Tekstpodstawowy"/>
        <w:rPr>
          <w:rFonts w:ascii="Palatino Linotype" w:hAnsi="Palatino Linotype"/>
          <w:b/>
          <w:sz w:val="22"/>
          <w:szCs w:val="22"/>
        </w:rPr>
      </w:pPr>
    </w:p>
    <w:p w:rsidR="00532E20" w:rsidRPr="00A123C0" w:rsidRDefault="00532E20" w:rsidP="00532E20">
      <w:pPr>
        <w:pStyle w:val="Tekstpodstawowy"/>
        <w:rPr>
          <w:rFonts w:ascii="Palatino Linotype" w:hAnsi="Palatino Linotype"/>
          <w:b/>
        </w:rPr>
      </w:pPr>
      <w:r w:rsidRPr="00A123C0">
        <w:rPr>
          <w:rFonts w:ascii="Palatino Linotype" w:hAnsi="Palatino Linotype"/>
          <w:b/>
        </w:rPr>
        <w:t xml:space="preserve">Jednocześnie </w:t>
      </w:r>
      <w:r w:rsidR="00E15AFC">
        <w:rPr>
          <w:rFonts w:ascii="Palatino Linotype" w:hAnsi="Palatino Linotype"/>
          <w:b/>
        </w:rPr>
        <w:t xml:space="preserve">ja niżej podpisany </w:t>
      </w:r>
      <w:r w:rsidRPr="00A123C0">
        <w:rPr>
          <w:rFonts w:ascii="Palatino Linotype" w:hAnsi="Palatino Linotype"/>
          <w:b/>
        </w:rPr>
        <w:t>oświadczam, że:</w:t>
      </w:r>
    </w:p>
    <w:p w:rsidR="00CF42A6" w:rsidRPr="00404515" w:rsidRDefault="00404515" w:rsidP="00404515">
      <w:pPr>
        <w:pStyle w:val="Tekstpodstawowywcity"/>
        <w:numPr>
          <w:ilvl w:val="0"/>
          <w:numId w:val="23"/>
        </w:numPr>
        <w:tabs>
          <w:tab w:val="left" w:pos="360"/>
        </w:tabs>
        <w:ind w:right="-141"/>
        <w:rPr>
          <w:rFonts w:ascii="Palatino Linotype" w:hAnsi="Palatino Linotype"/>
          <w:sz w:val="20"/>
        </w:rPr>
      </w:pPr>
      <w:r w:rsidRPr="00404515">
        <w:rPr>
          <w:rFonts w:ascii="Palatino Linotype" w:hAnsi="Palatino Linotype"/>
          <w:sz w:val="20"/>
        </w:rPr>
        <w:t>Zapoznałem się ze „Specyfikacją istotnych warunków zamówienia</w:t>
      </w:r>
      <w:r w:rsidR="007107B8">
        <w:rPr>
          <w:rFonts w:ascii="Palatino Linotype" w:hAnsi="Palatino Linotype"/>
          <w:sz w:val="20"/>
        </w:rPr>
        <w:t xml:space="preserve"> (SIWZ)</w:t>
      </w:r>
      <w:r w:rsidRPr="00404515">
        <w:rPr>
          <w:rFonts w:ascii="Palatino Linotype" w:hAnsi="Palatino Linotype"/>
          <w:sz w:val="20"/>
        </w:rPr>
        <w:t xml:space="preserve">” i nie </w:t>
      </w:r>
      <w:r w:rsidR="0054062B" w:rsidRPr="00404515">
        <w:rPr>
          <w:rFonts w:ascii="Palatino Linotype" w:hAnsi="Palatino Linotype"/>
          <w:sz w:val="20"/>
        </w:rPr>
        <w:t>wnoszę</w:t>
      </w:r>
      <w:r w:rsidRPr="00404515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>ż</w:t>
      </w:r>
      <w:r w:rsidRPr="00404515">
        <w:rPr>
          <w:rFonts w:ascii="Palatino Linotype" w:hAnsi="Palatino Linotype"/>
          <w:sz w:val="20"/>
        </w:rPr>
        <w:t xml:space="preserve">adnych </w:t>
      </w:r>
      <w:r w:rsidR="0054062B" w:rsidRPr="00404515">
        <w:rPr>
          <w:rFonts w:ascii="Palatino Linotype" w:hAnsi="Palatino Linotype"/>
          <w:sz w:val="20"/>
        </w:rPr>
        <w:t>zastrzeżeń</w:t>
      </w:r>
      <w:r w:rsidRPr="00404515">
        <w:rPr>
          <w:rFonts w:ascii="Palatino Linotype" w:hAnsi="Palatino Linotype"/>
          <w:sz w:val="20"/>
        </w:rPr>
        <w:t xml:space="preserve"> co do jej treści</w:t>
      </w:r>
      <w:r>
        <w:rPr>
          <w:rFonts w:ascii="Palatino Linotype" w:hAnsi="Palatino Linotype"/>
          <w:sz w:val="20"/>
        </w:rPr>
        <w:t>;</w:t>
      </w:r>
      <w:r w:rsidRPr="00404515">
        <w:rPr>
          <w:rFonts w:ascii="Palatino Linotype" w:hAnsi="Palatino Linotype"/>
          <w:sz w:val="20"/>
        </w:rPr>
        <w:t xml:space="preserve"> </w:t>
      </w:r>
    </w:p>
    <w:p w:rsidR="00CF42A6" w:rsidRPr="00404515" w:rsidRDefault="00CF42A6" w:rsidP="00CF42A6">
      <w:pPr>
        <w:pStyle w:val="Tekstpodstawowy2"/>
        <w:numPr>
          <w:ilvl w:val="0"/>
          <w:numId w:val="23"/>
        </w:numPr>
        <w:spacing w:after="0" w:line="240" w:lineRule="auto"/>
        <w:jc w:val="both"/>
        <w:rPr>
          <w:rFonts w:ascii="Palatino Linotype" w:hAnsi="Palatino Linotype"/>
        </w:rPr>
      </w:pPr>
      <w:r w:rsidRPr="00404515">
        <w:rPr>
          <w:rFonts w:ascii="Palatino Linotype" w:hAnsi="Palatino Linotype"/>
        </w:rPr>
        <w:t xml:space="preserve">Akceptuję </w:t>
      </w:r>
      <w:r w:rsidR="00404515" w:rsidRPr="00404515">
        <w:rPr>
          <w:rFonts w:ascii="Palatino Linotype" w:hAnsi="Palatino Linotype"/>
        </w:rPr>
        <w:t>warunki płatności określone w SIWZ i we wzorze umowy</w:t>
      </w:r>
      <w:r w:rsidR="00404515">
        <w:rPr>
          <w:rFonts w:ascii="Palatino Linotype" w:hAnsi="Palatino Linotype"/>
        </w:rPr>
        <w:t>;</w:t>
      </w:r>
    </w:p>
    <w:p w:rsidR="00404515" w:rsidRPr="00404515" w:rsidRDefault="00404515" w:rsidP="00404515">
      <w:pPr>
        <w:pStyle w:val="Tekstpodstawowy2"/>
        <w:numPr>
          <w:ilvl w:val="0"/>
          <w:numId w:val="23"/>
        </w:numPr>
        <w:spacing w:after="0" w:line="240" w:lineRule="auto"/>
        <w:jc w:val="both"/>
        <w:rPr>
          <w:rFonts w:ascii="Palatino Linotype" w:hAnsi="Palatino Linotype"/>
        </w:rPr>
      </w:pPr>
      <w:r w:rsidRPr="00404515">
        <w:rPr>
          <w:rFonts w:ascii="Palatino Linotype" w:hAnsi="Palatino Linotype"/>
        </w:rPr>
        <w:t>Zapewniam wykonywanie zamówienia w terminie i zgodn</w:t>
      </w:r>
      <w:r w:rsidR="007107B8">
        <w:rPr>
          <w:rFonts w:ascii="Palatino Linotype" w:hAnsi="Palatino Linotype"/>
        </w:rPr>
        <w:t>ie</w:t>
      </w:r>
      <w:r w:rsidRPr="00404515">
        <w:rPr>
          <w:rFonts w:ascii="Palatino Linotype" w:hAnsi="Palatino Linotype"/>
        </w:rPr>
        <w:t xml:space="preserve"> z warunkami określonymi w SIWZ</w:t>
      </w:r>
      <w:r w:rsidR="007107B8">
        <w:rPr>
          <w:rFonts w:ascii="Palatino Linotype" w:hAnsi="Palatino Linotype"/>
        </w:rPr>
        <w:t>;</w:t>
      </w:r>
    </w:p>
    <w:p w:rsidR="00A123C0" w:rsidRPr="00EA7794" w:rsidRDefault="00CF42A6" w:rsidP="00404515">
      <w:pPr>
        <w:pStyle w:val="Tekstpodstawowy2"/>
        <w:numPr>
          <w:ilvl w:val="0"/>
          <w:numId w:val="23"/>
        </w:numPr>
        <w:spacing w:after="0" w:line="240" w:lineRule="auto"/>
        <w:jc w:val="both"/>
        <w:rPr>
          <w:rFonts w:ascii="Palatino Linotype" w:hAnsi="Palatino Linotype"/>
        </w:rPr>
      </w:pPr>
      <w:r w:rsidRPr="00404515">
        <w:rPr>
          <w:rFonts w:ascii="Palatino Linotype" w:eastAsia="Lucida Sans Unicode" w:hAnsi="Palatino Linotype"/>
          <w:kern w:val="2"/>
          <w:lang w:bidi="en-US"/>
        </w:rPr>
        <w:t>Oświadczam, że wypełniłem obowiązki informacyjne przewidziane w art. 13 lub art. 14 RODO (1) wobec osób fizycznych, od których dane osobowe bezpośrednio lub pośrednio pozyskałem w celu ubiegania się o udzielenie zamówienia publicznego w niniejszym postępowaniu. (*)</w:t>
      </w:r>
      <w:r w:rsidRPr="00404515">
        <w:rPr>
          <w:rFonts w:ascii="Palatino Linotype" w:eastAsia="Lucida Sans Unicode" w:hAnsi="Palatino Linotype"/>
          <w:kern w:val="2"/>
          <w:lang w:bidi="en-US"/>
        </w:rPr>
        <w:br/>
        <w:t xml:space="preserve">(1)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404515">
        <w:rPr>
          <w:rFonts w:ascii="Palatino Linotype" w:eastAsia="Lucida Sans Unicode" w:hAnsi="Palatino Linotype"/>
          <w:kern w:val="2"/>
          <w:lang w:bidi="en-US"/>
        </w:rPr>
        <w:br/>
        <w:t>(*)W przypadku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 i dopisanie nie dotyczy).</w:t>
      </w:r>
    </w:p>
    <w:p w:rsidR="00EA7794" w:rsidRPr="00404515" w:rsidRDefault="00EA7794" w:rsidP="00EA7794">
      <w:pPr>
        <w:pStyle w:val="Tekstpodstawowy2"/>
        <w:spacing w:after="0" w:line="240" w:lineRule="auto"/>
        <w:jc w:val="both"/>
        <w:rPr>
          <w:rFonts w:ascii="Palatino Linotype" w:hAnsi="Palatino Linotype"/>
        </w:rPr>
      </w:pPr>
    </w:p>
    <w:p w:rsidR="00A123C0" w:rsidRPr="00A123C0" w:rsidRDefault="00A123C0" w:rsidP="00A123C0">
      <w:pPr>
        <w:pStyle w:val="Akapitzlist"/>
        <w:numPr>
          <w:ilvl w:val="0"/>
          <w:numId w:val="23"/>
        </w:numPr>
        <w:jc w:val="both"/>
        <w:rPr>
          <w:rFonts w:ascii="Palatino Linotype" w:eastAsia="Lucida Sans Unicode" w:hAnsi="Palatino Linotype" w:cs="Times New Roman"/>
          <w:noProof w:val="0"/>
          <w:kern w:val="1"/>
          <w:sz w:val="20"/>
          <w:szCs w:val="20"/>
          <w:lang w:bidi="en-US"/>
        </w:rPr>
      </w:pPr>
      <w:r w:rsidRPr="00A123C0">
        <w:rPr>
          <w:rFonts w:ascii="Palatino Linotype" w:hAnsi="Palatino Linotype"/>
          <w:sz w:val="20"/>
          <w:szCs w:val="20"/>
        </w:rPr>
        <w:t xml:space="preserve">Zamówienie wykonamy </w:t>
      </w:r>
      <w:r w:rsidRPr="00A123C0">
        <w:rPr>
          <w:rFonts w:ascii="Palatino Linotype" w:hAnsi="Palatino Linotype"/>
          <w:sz w:val="20"/>
          <w:szCs w:val="20"/>
          <w:u w:val="single"/>
        </w:rPr>
        <w:t>sami/z udziałem</w:t>
      </w:r>
      <w:r w:rsidRPr="00A123C0">
        <w:rPr>
          <w:rFonts w:ascii="Palatino Linotype" w:hAnsi="Palatino Linotype"/>
          <w:sz w:val="20"/>
          <w:szCs w:val="20"/>
        </w:rPr>
        <w:t xml:space="preserve"> podwykonawcy (podwykonawców) </w:t>
      </w:r>
      <w:r w:rsidRPr="00A123C0">
        <w:rPr>
          <w:rFonts w:ascii="Palatino Linotype" w:hAnsi="Palatino Linotype"/>
          <w:i/>
          <w:sz w:val="20"/>
          <w:szCs w:val="20"/>
        </w:rPr>
        <w:t>– niepotrzebne skreślić</w:t>
      </w:r>
    </w:p>
    <w:p w:rsidR="00A123C0" w:rsidRPr="00A123C0" w:rsidRDefault="00A123C0" w:rsidP="00A123C0">
      <w:pPr>
        <w:pStyle w:val="Akapitzlist"/>
        <w:spacing w:after="0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sz w:val="20"/>
          <w:szCs w:val="20"/>
          <w:lang w:bidi="en-US"/>
        </w:rPr>
      </w:pPr>
      <w:r w:rsidRPr="00A123C0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</w:t>
      </w:r>
      <w:r>
        <w:rPr>
          <w:rFonts w:ascii="Palatino Linotype" w:hAnsi="Palatino Linotype"/>
          <w:sz w:val="20"/>
          <w:szCs w:val="20"/>
        </w:rPr>
        <w:t>......................</w:t>
      </w:r>
      <w:r w:rsidRPr="00A123C0">
        <w:rPr>
          <w:rFonts w:ascii="Palatino Linotype" w:hAnsi="Palatino Linotype"/>
          <w:sz w:val="20"/>
          <w:szCs w:val="20"/>
        </w:rPr>
        <w:t>.....................................................</w:t>
      </w:r>
    </w:p>
    <w:p w:rsidR="00A123C0" w:rsidRPr="00A123C0" w:rsidRDefault="00A123C0" w:rsidP="00A123C0">
      <w:pPr>
        <w:jc w:val="center"/>
        <w:rPr>
          <w:rFonts w:ascii="Palatino Linotype" w:hAnsi="Palatino Linotype"/>
          <w:sz w:val="14"/>
          <w:szCs w:val="14"/>
        </w:rPr>
      </w:pPr>
      <w:r w:rsidRPr="00A123C0">
        <w:rPr>
          <w:rFonts w:ascii="Palatino Linotype" w:hAnsi="Palatino Linotype"/>
          <w:sz w:val="14"/>
          <w:szCs w:val="14"/>
        </w:rPr>
        <w:t>(jeżeli dotyczy – należy wskazać zakres prac powierzony podwykonawcy/podwykonawcom)</w:t>
      </w:r>
    </w:p>
    <w:p w:rsidR="00A123C0" w:rsidRPr="00A123C0" w:rsidRDefault="00A123C0" w:rsidP="00A123C0">
      <w:pPr>
        <w:jc w:val="both"/>
        <w:rPr>
          <w:rFonts w:ascii="Palatino Linotype" w:hAnsi="Palatino Linotype"/>
        </w:rPr>
      </w:pPr>
    </w:p>
    <w:p w:rsidR="00A123C0" w:rsidRPr="00A123C0" w:rsidRDefault="00A123C0" w:rsidP="00A123C0">
      <w:pPr>
        <w:pStyle w:val="Akapitzlist"/>
        <w:numPr>
          <w:ilvl w:val="0"/>
          <w:numId w:val="23"/>
        </w:numPr>
        <w:jc w:val="both"/>
        <w:rPr>
          <w:rFonts w:ascii="Palatino Linotype" w:eastAsia="Lucida Sans Unicode" w:hAnsi="Palatino Linotype" w:cs="Times New Roman"/>
          <w:noProof w:val="0"/>
          <w:kern w:val="1"/>
          <w:sz w:val="20"/>
          <w:szCs w:val="20"/>
          <w:lang w:bidi="en-US"/>
        </w:rPr>
      </w:pPr>
      <w:r w:rsidRPr="00A123C0">
        <w:rPr>
          <w:rFonts w:ascii="Palatino Linotype" w:hAnsi="Palatino Linotype"/>
          <w:sz w:val="20"/>
          <w:szCs w:val="20"/>
        </w:rPr>
        <w:t>Oświadczam/my, że uważam/my się związany/i niniejszą ofertą przez czas wskazany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A123C0">
        <w:rPr>
          <w:rFonts w:ascii="Palatino Linotype" w:hAnsi="Palatino Linotype"/>
          <w:sz w:val="20"/>
          <w:szCs w:val="20"/>
        </w:rPr>
        <w:t>w SIWZ</w:t>
      </w:r>
      <w:r w:rsidR="007107B8">
        <w:rPr>
          <w:rFonts w:ascii="Palatino Linotype" w:hAnsi="Palatino Linotype"/>
          <w:sz w:val="20"/>
          <w:szCs w:val="20"/>
        </w:rPr>
        <w:t>;</w:t>
      </w:r>
    </w:p>
    <w:p w:rsidR="00A123C0" w:rsidRPr="00A123C0" w:rsidRDefault="00A123C0" w:rsidP="00A123C0">
      <w:pPr>
        <w:pStyle w:val="Akapitzlist"/>
        <w:numPr>
          <w:ilvl w:val="0"/>
          <w:numId w:val="23"/>
        </w:numPr>
        <w:jc w:val="both"/>
        <w:rPr>
          <w:rFonts w:ascii="Palatino Linotype" w:eastAsia="Lucida Sans Unicode" w:hAnsi="Palatino Linotype" w:cs="Times New Roman"/>
          <w:noProof w:val="0"/>
          <w:kern w:val="1"/>
          <w:sz w:val="20"/>
          <w:szCs w:val="20"/>
          <w:lang w:bidi="en-US"/>
        </w:rPr>
      </w:pPr>
      <w:r w:rsidRPr="00A123C0">
        <w:rPr>
          <w:rFonts w:ascii="Palatino Linotype" w:hAnsi="Palatino Linotype"/>
          <w:sz w:val="20"/>
          <w:szCs w:val="20"/>
        </w:rPr>
        <w:t>Oświadczam/my, że zapoznałem/liśmy się z treścią wzoru umowy stanowiącego załącznik nr 7 do SIWZ i akceptujemy jego treść.</w:t>
      </w:r>
    </w:p>
    <w:p w:rsidR="00A123C0" w:rsidRPr="00A123C0" w:rsidRDefault="00A123C0" w:rsidP="00A123C0">
      <w:pPr>
        <w:pStyle w:val="Akapitzlist"/>
        <w:numPr>
          <w:ilvl w:val="0"/>
          <w:numId w:val="23"/>
        </w:numPr>
        <w:jc w:val="both"/>
        <w:rPr>
          <w:rFonts w:ascii="Palatino Linotype" w:eastAsia="Lucida Sans Unicode" w:hAnsi="Palatino Linotype" w:cs="Times New Roman"/>
          <w:noProof w:val="0"/>
          <w:kern w:val="1"/>
          <w:sz w:val="20"/>
          <w:szCs w:val="20"/>
          <w:lang w:bidi="en-US"/>
        </w:rPr>
      </w:pPr>
      <w:r w:rsidRPr="00A123C0">
        <w:rPr>
          <w:rFonts w:ascii="Palatino Linotype" w:hAnsi="Palatino Linotype"/>
          <w:sz w:val="20"/>
          <w:szCs w:val="20"/>
        </w:rPr>
        <w:t xml:space="preserve">W przypadku wygrania postępowania podpiszę umowę na warunkach określonych  w SIWZ w terminie </w:t>
      </w:r>
      <w:r w:rsidRPr="00A123C0">
        <w:rPr>
          <w:rFonts w:ascii="Palatino Linotype" w:hAnsi="Palatino Linotype"/>
          <w:color w:val="000000" w:themeColor="text1"/>
          <w:sz w:val="20"/>
          <w:szCs w:val="20"/>
        </w:rPr>
        <w:t>wskazanym przez Zamawiającego. Treść umowy zostanie zawarta według wzoru stanowiącego załącznik nr 7 do SIWZ.</w:t>
      </w:r>
    </w:p>
    <w:p w:rsidR="00CF42A6" w:rsidRPr="008205D6" w:rsidRDefault="00A123C0" w:rsidP="00CF42A6">
      <w:pPr>
        <w:pStyle w:val="Akapitzlist"/>
        <w:numPr>
          <w:ilvl w:val="0"/>
          <w:numId w:val="23"/>
        </w:numPr>
        <w:jc w:val="both"/>
        <w:rPr>
          <w:rFonts w:ascii="Palatino Linotype" w:eastAsia="Lucida Sans Unicode" w:hAnsi="Palatino Linotype" w:cs="Times New Roman"/>
          <w:noProof w:val="0"/>
          <w:kern w:val="1"/>
          <w:sz w:val="20"/>
          <w:szCs w:val="20"/>
          <w:lang w:bidi="en-US"/>
        </w:rPr>
      </w:pPr>
      <w:r w:rsidRPr="00A123C0">
        <w:rPr>
          <w:rFonts w:ascii="Palatino Linotype" w:hAnsi="Palatino Linotype"/>
          <w:sz w:val="20"/>
          <w:szCs w:val="20"/>
        </w:rPr>
        <w:t>Ofertę składamy na ...........  kolejno ponumerowanych stronach.</w:t>
      </w:r>
    </w:p>
    <w:p w:rsidR="008205D6" w:rsidRDefault="008205D6" w:rsidP="008205D6">
      <w:pPr>
        <w:jc w:val="both"/>
        <w:rPr>
          <w:rFonts w:ascii="Palatino Linotype" w:eastAsia="Lucida Sans Unicode" w:hAnsi="Palatino Linotype"/>
          <w:kern w:val="1"/>
          <w:lang w:bidi="en-US"/>
        </w:rPr>
      </w:pPr>
    </w:p>
    <w:p w:rsidR="008205D6" w:rsidRPr="008205D6" w:rsidRDefault="008205D6" w:rsidP="008205D6">
      <w:pPr>
        <w:jc w:val="both"/>
        <w:rPr>
          <w:rFonts w:ascii="Palatino Linotype" w:eastAsia="Lucida Sans Unicode" w:hAnsi="Palatino Linotype"/>
          <w:kern w:val="1"/>
          <w:lang w:bidi="en-US"/>
        </w:rPr>
      </w:pPr>
    </w:p>
    <w:p w:rsidR="0036199C" w:rsidRPr="0054062B" w:rsidRDefault="00BD7F3B" w:rsidP="00CF42A6">
      <w:pPr>
        <w:jc w:val="both"/>
        <w:rPr>
          <w:rFonts w:ascii="Palatino Linotype" w:hAnsi="Palatino Linotype" w:cs="Arial"/>
        </w:rPr>
      </w:pPr>
      <w:r w:rsidRPr="0054062B">
        <w:rPr>
          <w:rFonts w:ascii="Palatino Linotype" w:hAnsi="Palatino Linotype" w:cs="Arial"/>
        </w:rPr>
        <w:t>................................,dnia ........................r.</w:t>
      </w:r>
    </w:p>
    <w:p w:rsidR="00965AED" w:rsidRDefault="0054062B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Arial"/>
          <w:i/>
          <w:sz w:val="18"/>
        </w:rPr>
        <w:t xml:space="preserve">         </w:t>
      </w:r>
      <w:r w:rsidR="00BD7F3B" w:rsidRPr="0054062B">
        <w:rPr>
          <w:rFonts w:ascii="Palatino Linotype" w:hAnsi="Palatino Linotype" w:cs="Arial"/>
          <w:i/>
          <w:sz w:val="18"/>
        </w:rPr>
        <w:t>(Miejscowość)</w:t>
      </w:r>
      <w:r w:rsidR="00965AED">
        <w:rPr>
          <w:rFonts w:ascii="Palatino Linotype" w:hAnsi="Palatino Linotype"/>
          <w:sz w:val="22"/>
          <w:szCs w:val="22"/>
        </w:rPr>
        <w:br w:type="page"/>
      </w:r>
    </w:p>
    <w:p w:rsidR="00390164" w:rsidRPr="008715DB" w:rsidRDefault="00390164" w:rsidP="00390164">
      <w:pPr>
        <w:spacing w:after="120"/>
        <w:jc w:val="right"/>
        <w:rPr>
          <w:rFonts w:ascii="Palatino Linotype" w:hAnsi="Palatino Linotype"/>
          <w:i/>
          <w:iCs/>
          <w:sz w:val="18"/>
          <w:szCs w:val="18"/>
          <w:u w:val="single"/>
        </w:rPr>
      </w:pPr>
      <w:r w:rsidRPr="008715DB">
        <w:rPr>
          <w:rFonts w:ascii="Palatino Linotype" w:hAnsi="Palatino Linotype"/>
          <w:i/>
          <w:iCs/>
          <w:sz w:val="18"/>
          <w:szCs w:val="18"/>
          <w:u w:val="single"/>
        </w:rPr>
        <w:lastRenderedPageBreak/>
        <w:t xml:space="preserve">Załącznik nr </w:t>
      </w:r>
      <w:r w:rsidR="004B0546" w:rsidRPr="008715DB">
        <w:rPr>
          <w:rFonts w:ascii="Palatino Linotype" w:hAnsi="Palatino Linotype"/>
          <w:i/>
          <w:iCs/>
          <w:sz w:val="18"/>
          <w:szCs w:val="18"/>
          <w:u w:val="single"/>
        </w:rPr>
        <w:t>3</w:t>
      </w:r>
      <w:r w:rsidRPr="008715DB">
        <w:rPr>
          <w:rFonts w:ascii="Palatino Linotype" w:hAnsi="Palatino Linotype"/>
          <w:i/>
          <w:iCs/>
          <w:sz w:val="18"/>
          <w:szCs w:val="18"/>
          <w:u w:val="single"/>
        </w:rPr>
        <w:t xml:space="preserve"> do SIWZ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Szpital im. Św. Jadwigi Śląskiej w Trzebnicy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ul. Prusicka 53-55, 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910364" w:rsidRDefault="00390164" w:rsidP="009103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DOTYCZĄCE SPEŁNIANIA WARUNKÓW UDZIAŁU W POSTĘPOWANIU </w:t>
      </w: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:rsidR="00390164" w:rsidRPr="00D96416" w:rsidRDefault="00390164" w:rsidP="00D96416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36199C">
        <w:rPr>
          <w:rFonts w:ascii="Palatino Linotype" w:hAnsi="Palatino Linotype" w:cs="Arial"/>
          <w:sz w:val="22"/>
          <w:szCs w:val="22"/>
        </w:rPr>
        <w:t>„</w:t>
      </w:r>
      <w:r w:rsidR="00E3089E">
        <w:rPr>
          <w:rFonts w:ascii="Palatino Linotype" w:hAnsi="Palatino Linotype" w:cs="Calibri"/>
          <w:b/>
        </w:rPr>
        <w:t>S</w:t>
      </w:r>
      <w:r w:rsidR="00E3089E" w:rsidRPr="006A0F69">
        <w:rPr>
          <w:rFonts w:ascii="Palatino Linotype" w:hAnsi="Palatino Linotype" w:cs="Calibri"/>
          <w:b/>
        </w:rPr>
        <w:t>ukcesywna dostawa płynów infuzyjnych oraz preparatów do żywienia dojelitowego i pozajelitowego</w:t>
      </w:r>
      <w:r w:rsidR="00E67BE2">
        <w:rPr>
          <w:rFonts w:ascii="Palatino Linotype" w:hAnsi="Palatino Linotype" w:cs="Calibri"/>
          <w:b/>
          <w:color w:val="000000"/>
        </w:rPr>
        <w:t>”</w:t>
      </w:r>
      <w:r w:rsidR="00E3089E">
        <w:rPr>
          <w:rFonts w:ascii="Palatino Linotype" w:hAnsi="Palatino Linotype" w:cs="Calibri"/>
          <w:b/>
          <w:color w:val="000000"/>
        </w:rPr>
        <w:t xml:space="preserve"> </w:t>
      </w:r>
      <w:r w:rsidR="008748F7" w:rsidRPr="008748F7">
        <w:rPr>
          <w:rFonts w:ascii="Palatino Linotype" w:hAnsi="Palatino Linotype" w:cs="Calibri"/>
          <w:sz w:val="22"/>
          <w:szCs w:val="22"/>
        </w:rPr>
        <w:t>prowadzonego przez Szpital im. Św</w:t>
      </w:r>
      <w:r w:rsidR="008748F7">
        <w:rPr>
          <w:rFonts w:ascii="Palatino Linotype" w:hAnsi="Palatino Linotype" w:cs="Calibri"/>
          <w:sz w:val="22"/>
          <w:szCs w:val="22"/>
        </w:rPr>
        <w:t xml:space="preserve">. Jadwigi Śląskiej w Trzebnicy,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spełniam warunki udziału w postępowaniu określone przez zamawiającego w  </w:t>
      </w:r>
      <w:r w:rsidRPr="00BD7F3B">
        <w:rPr>
          <w:rFonts w:ascii="Palatino Linotype" w:hAnsi="Palatino Linotype" w:cs="Arial"/>
          <w:b/>
          <w:sz w:val="22"/>
          <w:szCs w:val="22"/>
        </w:rPr>
        <w:t>Rozdz. V, pkt. 2.  SIWZ.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594AFE" w:rsidRDefault="00594AFE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594AFE" w:rsidRPr="00BD7F3B" w:rsidRDefault="00594AFE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D15FC0" w:rsidRDefault="00390164" w:rsidP="00D15FC0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lastRenderedPageBreak/>
        <w:t>INFORMACJA W ZWIĄZKU Z POLEGANIEM NA ZASOBACH INNYCH PODMIOTÓW</w:t>
      </w:r>
      <w:r w:rsidRPr="00BD7F3B">
        <w:rPr>
          <w:rFonts w:ascii="Palatino Linotype" w:hAnsi="Palatino Linotype" w:cs="Arial"/>
          <w:sz w:val="22"/>
          <w:szCs w:val="22"/>
        </w:rPr>
        <w:t xml:space="preserve">: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celu wykazania spełniania warunków udziału w postępowaniu, określonych przez zamawiającego w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Rozdz. V, pkt. 2.  SIWZ</w:t>
      </w:r>
      <w:r w:rsidRPr="00BD7F3B">
        <w:rPr>
          <w:rFonts w:ascii="Palatino Linotype" w:hAnsi="Palatino Linotype" w:cs="Arial"/>
          <w:i/>
          <w:sz w:val="22"/>
          <w:szCs w:val="22"/>
        </w:rPr>
        <w:t>,</w:t>
      </w:r>
      <w:r w:rsidRPr="00BD7F3B">
        <w:rPr>
          <w:rFonts w:ascii="Palatino Linotype" w:hAnsi="Palatino Linotype" w:cs="Arial"/>
          <w:sz w:val="22"/>
          <w:szCs w:val="22"/>
        </w:rPr>
        <w:t xml:space="preserve"> polegam na zasobach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podmiotu/ów: ……………………………………………………………………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  <w:r w:rsidR="00F167EC" w:rsidRPr="00BD7F3B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………………………………</w:t>
      </w:r>
      <w:r w:rsidR="00F167EC" w:rsidRPr="00BD7F3B">
        <w:rPr>
          <w:rFonts w:ascii="Palatino Linotype" w:hAnsi="Palatino Linotype" w:cs="Arial"/>
          <w:sz w:val="22"/>
          <w:szCs w:val="22"/>
        </w:rPr>
        <w:t>……………………………………….</w:t>
      </w:r>
      <w:r w:rsidRPr="00BD7F3B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(wskazać podmiot i określić odpowiedni zakres dla wskazanego podmiotu). 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F167EC" w:rsidRPr="00BD7F3B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9E7DA8" w:rsidRDefault="009E7DA8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8748F7" w:rsidRDefault="008748F7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910364" w:rsidRPr="00BD7F3B" w:rsidRDefault="00910364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F167EC" w:rsidRPr="008715DB" w:rsidRDefault="004B0546" w:rsidP="00F167EC">
      <w:pPr>
        <w:spacing w:after="120"/>
        <w:jc w:val="right"/>
        <w:rPr>
          <w:rFonts w:ascii="Palatino Linotype" w:hAnsi="Palatino Linotype"/>
          <w:i/>
          <w:iCs/>
          <w:sz w:val="18"/>
          <w:szCs w:val="18"/>
          <w:u w:val="single"/>
        </w:rPr>
      </w:pPr>
      <w:r w:rsidRPr="008715DB">
        <w:rPr>
          <w:rFonts w:ascii="Palatino Linotype" w:hAnsi="Palatino Linotype"/>
          <w:i/>
          <w:iCs/>
          <w:sz w:val="18"/>
          <w:szCs w:val="18"/>
          <w:u w:val="single"/>
        </w:rPr>
        <w:t>Załącznik nr 4</w:t>
      </w:r>
      <w:r w:rsidR="00F167EC" w:rsidRPr="008715DB">
        <w:rPr>
          <w:rFonts w:ascii="Palatino Linotype" w:hAnsi="Palatino Linotype"/>
          <w:i/>
          <w:iCs/>
          <w:sz w:val="18"/>
          <w:szCs w:val="18"/>
          <w:u w:val="single"/>
        </w:rPr>
        <w:t xml:space="preserve"> do SIWZ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Szpital im. Św. Jadwigi Śląskiej w Trzebnicy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ul. Prusicka 53-55, 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Default="00390164" w:rsidP="009103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910364" w:rsidRPr="00910364" w:rsidRDefault="00910364" w:rsidP="009103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390164" w:rsidRPr="008748F7" w:rsidRDefault="00390164" w:rsidP="008748F7">
      <w:pPr>
        <w:spacing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E3089E">
        <w:rPr>
          <w:rFonts w:ascii="Palatino Linotype" w:hAnsi="Palatino Linotype" w:cs="Arial"/>
          <w:sz w:val="22"/>
          <w:szCs w:val="22"/>
        </w:rPr>
        <w:t>„</w:t>
      </w:r>
      <w:r w:rsidR="00E3089E">
        <w:rPr>
          <w:rFonts w:ascii="Palatino Linotype" w:hAnsi="Palatino Linotype" w:cs="Calibri"/>
          <w:b/>
        </w:rPr>
        <w:t>S</w:t>
      </w:r>
      <w:r w:rsidR="00E3089E" w:rsidRPr="006A0F69">
        <w:rPr>
          <w:rFonts w:ascii="Palatino Linotype" w:hAnsi="Palatino Linotype" w:cs="Calibri"/>
          <w:b/>
        </w:rPr>
        <w:t>ukcesywna dostawa płynów infuzyjnych oraz preparatów do żywienia dojelitowego i pozajelitowego</w:t>
      </w:r>
      <w:r w:rsidR="00E3089E">
        <w:rPr>
          <w:rFonts w:ascii="Palatino Linotype" w:hAnsi="Palatino Linotype" w:cs="Calibri"/>
          <w:b/>
        </w:rPr>
        <w:t>”</w:t>
      </w:r>
      <w:r w:rsidR="00E3089E" w:rsidRPr="006A0F69">
        <w:rPr>
          <w:rFonts w:ascii="Palatino Linotype" w:hAnsi="Palatino Linotype" w:cs="Calibri"/>
          <w:b/>
          <w:color w:val="000000"/>
        </w:rPr>
        <w:t xml:space="preserve"> </w:t>
      </w:r>
      <w:r w:rsidR="008748F7">
        <w:rPr>
          <w:rFonts w:ascii="Palatino Linotype" w:hAnsi="Palatino Linotype" w:cs="Arial"/>
          <w:sz w:val="22"/>
          <w:szCs w:val="22"/>
        </w:rPr>
        <w:t xml:space="preserve">prowadzonego przez Szpital im. Św. Jadwigi Śląskiej w Trzebnicy, </w:t>
      </w:r>
      <w:r w:rsidR="0082741D" w:rsidRPr="0082741D">
        <w:rPr>
          <w:rFonts w:ascii="Palatino Linotype" w:hAnsi="Palatino Linotype" w:cs="Arial"/>
          <w:sz w:val="22"/>
          <w:szCs w:val="22"/>
        </w:rPr>
        <w:t>oświadczam, co następuje:</w:t>
      </w:r>
    </w:p>
    <w:p w:rsidR="0082741D" w:rsidRPr="00BD7F3B" w:rsidRDefault="0082741D" w:rsidP="0082741D">
      <w:pPr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390164" w:rsidRPr="00BD7F3B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:rsidR="00390164" w:rsidRPr="00BD7F3B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BD7F3B">
        <w:rPr>
          <w:rFonts w:ascii="Palatino Linotype" w:hAnsi="Palatino Linotype" w:cs="Arial"/>
        </w:rPr>
        <w:t xml:space="preserve">Oświadczam, że nie podlegam wykluczeniu z postępowania na podstawie </w:t>
      </w:r>
      <w:r w:rsidRPr="00BD7F3B">
        <w:rPr>
          <w:rFonts w:ascii="Palatino Linotype" w:hAnsi="Palatino Linotype" w:cs="Arial"/>
        </w:rPr>
        <w:br/>
        <w:t>art. 24 ust 1 pkt 12-23 ustawy PZP.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8748F7" w:rsidRDefault="008748F7" w:rsidP="00390164">
      <w:pPr>
        <w:rPr>
          <w:rFonts w:ascii="Palatino Linotype" w:hAnsi="Palatino Linotype" w:cs="Arial"/>
          <w:i/>
          <w:szCs w:val="22"/>
        </w:rPr>
      </w:pPr>
    </w:p>
    <w:p w:rsidR="008748F7" w:rsidRPr="00BD7F3B" w:rsidRDefault="008748F7" w:rsidP="00390164">
      <w:pPr>
        <w:rPr>
          <w:rFonts w:ascii="Palatino Linotype" w:hAnsi="Palatino Linotype" w:cs="Arial"/>
          <w:i/>
          <w:szCs w:val="22"/>
        </w:rPr>
      </w:pPr>
    </w:p>
    <w:p w:rsidR="00390164" w:rsidRPr="00037439" w:rsidRDefault="00390164" w:rsidP="00037439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lastRenderedPageBreak/>
        <w:t xml:space="preserve">Oświadczam, że zachodzą w stosunku do mnie podstawy wykluczenia z postępowania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na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oświadczam, </w:t>
      </w:r>
      <w:r w:rsidR="007F5C54">
        <w:rPr>
          <w:rFonts w:ascii="Palatino Linotype" w:hAnsi="Palatino Linotype" w:cs="Arial"/>
          <w:sz w:val="22"/>
          <w:szCs w:val="22"/>
        </w:rPr>
        <w:t xml:space="preserve">             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że w związku z ww. okolicznością, na podstawie art. 24 ust. 8 ustawy PZP podjąłem następujące środki naprawcze: 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BD7F3B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D7F3B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BD7F3B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BD7F3B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748F7" w:rsidRPr="00BD7F3B" w:rsidRDefault="008748F7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BD7F3B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910364" w:rsidRDefault="0091036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8106F5" w:rsidRPr="008715DB" w:rsidRDefault="000302D0" w:rsidP="008106F5">
      <w:pPr>
        <w:spacing w:after="120"/>
        <w:jc w:val="right"/>
        <w:rPr>
          <w:rFonts w:ascii="Palatino Linotype" w:hAnsi="Palatino Linotype"/>
          <w:i/>
          <w:iCs/>
          <w:sz w:val="18"/>
          <w:szCs w:val="18"/>
          <w:u w:val="single"/>
        </w:rPr>
      </w:pPr>
      <w:r w:rsidRPr="008715DB">
        <w:rPr>
          <w:rFonts w:ascii="Palatino Linotype" w:hAnsi="Palatino Linotype"/>
          <w:i/>
          <w:iCs/>
          <w:sz w:val="18"/>
          <w:szCs w:val="18"/>
          <w:u w:val="single"/>
        </w:rPr>
        <w:lastRenderedPageBreak/>
        <w:t xml:space="preserve">Załącznik nr </w:t>
      </w:r>
      <w:r w:rsidR="004B0546" w:rsidRPr="008715DB">
        <w:rPr>
          <w:rFonts w:ascii="Palatino Linotype" w:hAnsi="Palatino Linotype"/>
          <w:i/>
          <w:iCs/>
          <w:sz w:val="18"/>
          <w:szCs w:val="18"/>
          <w:u w:val="single"/>
        </w:rPr>
        <w:t>5</w:t>
      </w:r>
      <w:r w:rsidRPr="008715DB">
        <w:rPr>
          <w:rFonts w:ascii="Palatino Linotype" w:hAnsi="Palatino Linotype"/>
          <w:i/>
          <w:iCs/>
          <w:sz w:val="18"/>
          <w:szCs w:val="18"/>
          <w:u w:val="single"/>
        </w:rPr>
        <w:t xml:space="preserve"> do SIWZ</w:t>
      </w:r>
    </w:p>
    <w:p w:rsidR="008106F5" w:rsidRPr="00A66D08" w:rsidRDefault="008106F5" w:rsidP="008106F5">
      <w:pPr>
        <w:ind w:left="4395" w:firstLine="708"/>
        <w:rPr>
          <w:rFonts w:ascii="Palatino Linotype" w:hAnsi="Palatino Linotype" w:cs="Arial"/>
          <w:b/>
          <w:szCs w:val="16"/>
        </w:rPr>
      </w:pPr>
      <w:r w:rsidRPr="00A66D08">
        <w:rPr>
          <w:rFonts w:ascii="Palatino Linotype" w:hAnsi="Palatino Linotype" w:cs="Arial"/>
          <w:b/>
          <w:szCs w:val="16"/>
        </w:rPr>
        <w:t>Zamawiający:</w:t>
      </w:r>
    </w:p>
    <w:p w:rsidR="008106F5" w:rsidRPr="00A66D08" w:rsidRDefault="008106F5" w:rsidP="008106F5">
      <w:pPr>
        <w:ind w:left="5103"/>
        <w:rPr>
          <w:rFonts w:ascii="Palatino Linotype" w:hAnsi="Palatino Linotype"/>
          <w:szCs w:val="16"/>
          <w:lang w:eastAsia="x-none"/>
        </w:rPr>
      </w:pPr>
      <w:r w:rsidRPr="00A66D08">
        <w:rPr>
          <w:rFonts w:ascii="Palatino Linotype" w:hAnsi="Palatino Linotype"/>
          <w:szCs w:val="16"/>
          <w:lang w:val="x-none" w:eastAsia="x-none"/>
        </w:rPr>
        <w:t>Szpital im. Św. Jadwigi Śląskiej</w:t>
      </w:r>
      <w:r w:rsidRPr="00A66D08">
        <w:rPr>
          <w:rFonts w:ascii="Palatino Linotype" w:hAnsi="Palatino Linotype"/>
          <w:szCs w:val="16"/>
          <w:lang w:eastAsia="x-none"/>
        </w:rPr>
        <w:t xml:space="preserve"> w Trzebnicy</w:t>
      </w:r>
    </w:p>
    <w:p w:rsidR="008106F5" w:rsidRPr="00A66D08" w:rsidRDefault="008106F5" w:rsidP="008106F5">
      <w:pPr>
        <w:ind w:left="5103"/>
        <w:rPr>
          <w:rFonts w:ascii="Palatino Linotype" w:hAnsi="Palatino Linotype" w:cs="Arial"/>
          <w:b/>
          <w:szCs w:val="16"/>
        </w:rPr>
      </w:pPr>
      <w:r w:rsidRPr="00A66D08">
        <w:rPr>
          <w:rFonts w:ascii="Palatino Linotype" w:hAnsi="Palatino Linotype"/>
          <w:szCs w:val="16"/>
          <w:lang w:val="x-none" w:eastAsia="x-none"/>
        </w:rPr>
        <w:t>ul. Prusicka 53-55</w:t>
      </w:r>
      <w:r w:rsidRPr="00A66D08">
        <w:rPr>
          <w:rFonts w:ascii="Palatino Linotype" w:hAnsi="Palatino Linotype"/>
          <w:szCs w:val="16"/>
          <w:lang w:eastAsia="x-none"/>
        </w:rPr>
        <w:t xml:space="preserve">, </w:t>
      </w:r>
      <w:r w:rsidRPr="00A66D08">
        <w:rPr>
          <w:rFonts w:ascii="Palatino Linotype" w:hAnsi="Palatino Linotype"/>
          <w:szCs w:val="16"/>
          <w:lang w:val="x-none" w:eastAsia="x-none"/>
        </w:rPr>
        <w:t>55-100 Trzebnica</w:t>
      </w:r>
      <w:r w:rsidRPr="00A66D08">
        <w:rPr>
          <w:rFonts w:ascii="Palatino Linotype" w:hAnsi="Palatino Linotype" w:cs="Arial"/>
          <w:b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8106F5" w:rsidRPr="00A66D08" w:rsidTr="00A37330">
        <w:trPr>
          <w:trHeight w:val="1128"/>
        </w:trPr>
        <w:tc>
          <w:tcPr>
            <w:tcW w:w="3586" w:type="dxa"/>
          </w:tcPr>
          <w:p w:rsidR="008106F5" w:rsidRPr="00A66D08" w:rsidRDefault="008106F5" w:rsidP="00A37330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8106F5" w:rsidRPr="00A66D08" w:rsidRDefault="008106F5" w:rsidP="00A37330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8106F5" w:rsidRPr="00A66D08" w:rsidRDefault="008106F5" w:rsidP="00A37330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8106F5" w:rsidRPr="00A66D08" w:rsidRDefault="008106F5" w:rsidP="00A37330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8106F5" w:rsidRPr="00A66D08" w:rsidRDefault="008106F5" w:rsidP="00A37330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:rsidR="008106F5" w:rsidRPr="00A66D08" w:rsidRDefault="008106F5" w:rsidP="00A37330">
            <w:pPr>
              <w:spacing w:line="280" w:lineRule="exact"/>
              <w:jc w:val="center"/>
              <w:rPr>
                <w:rFonts w:ascii="Palatino Linotype" w:hAnsi="Palatino Linotype"/>
                <w:i/>
                <w:szCs w:val="16"/>
              </w:rPr>
            </w:pPr>
            <w:r w:rsidRPr="00A66D08">
              <w:rPr>
                <w:rFonts w:ascii="Palatino Linotype" w:hAnsi="Palatino Linotype"/>
                <w:i/>
                <w:szCs w:val="16"/>
              </w:rPr>
              <w:t>pieczątka Wykonawcy</w:t>
            </w:r>
          </w:p>
        </w:tc>
      </w:tr>
    </w:tbl>
    <w:p w:rsidR="008106F5" w:rsidRPr="00A66D08" w:rsidRDefault="008106F5" w:rsidP="008106F5">
      <w:pPr>
        <w:rPr>
          <w:rFonts w:ascii="Palatino Linotype" w:hAnsi="Palatino Linotype" w:cs="Arial"/>
          <w:szCs w:val="16"/>
          <w:u w:val="single"/>
        </w:rPr>
      </w:pPr>
    </w:p>
    <w:p w:rsidR="008106F5" w:rsidRPr="00A66D08" w:rsidRDefault="008106F5" w:rsidP="008106F5">
      <w:pPr>
        <w:rPr>
          <w:rFonts w:ascii="Palatino Linotype" w:hAnsi="Palatino Linotype" w:cs="Arial"/>
          <w:szCs w:val="16"/>
        </w:rPr>
      </w:pPr>
      <w:r w:rsidRPr="00A66D08">
        <w:rPr>
          <w:rFonts w:ascii="Palatino Linotype" w:hAnsi="Palatino Linotype" w:cs="Arial"/>
          <w:szCs w:val="16"/>
          <w:u w:val="single"/>
        </w:rPr>
        <w:t xml:space="preserve">reprezentowany przez:    </w:t>
      </w:r>
      <w:r w:rsidRPr="00A66D08">
        <w:rPr>
          <w:rFonts w:ascii="Palatino Linotype" w:hAnsi="Palatino Linotype" w:cs="Arial"/>
          <w:szCs w:val="16"/>
        </w:rPr>
        <w:t>…………..…………………………………………………………………</w:t>
      </w:r>
    </w:p>
    <w:p w:rsidR="008106F5" w:rsidRPr="00A66D08" w:rsidRDefault="008106F5" w:rsidP="008106F5">
      <w:pPr>
        <w:ind w:right="565"/>
        <w:rPr>
          <w:rFonts w:ascii="Palatino Linotype" w:hAnsi="Palatino Linotype" w:cs="Arial"/>
          <w:i/>
          <w:szCs w:val="16"/>
        </w:rPr>
      </w:pPr>
      <w:r w:rsidRPr="00A66D08">
        <w:rPr>
          <w:rFonts w:ascii="Palatino Linotype" w:hAnsi="Palatino Linotype" w:cs="Arial"/>
          <w:i/>
          <w:szCs w:val="16"/>
        </w:rPr>
        <w:t xml:space="preserve">                                                                                    (imię i nazwisko)</w:t>
      </w:r>
    </w:p>
    <w:p w:rsidR="008106F5" w:rsidRPr="00A66D08" w:rsidRDefault="008106F5" w:rsidP="008106F5">
      <w:pPr>
        <w:suppressAutoHyphens/>
        <w:spacing w:after="120"/>
        <w:jc w:val="both"/>
        <w:rPr>
          <w:rFonts w:ascii="Palatino Linotype" w:hAnsi="Palatino Linotype"/>
          <w:szCs w:val="16"/>
        </w:rPr>
      </w:pPr>
    </w:p>
    <w:p w:rsidR="008106F5" w:rsidRPr="00A66D08" w:rsidRDefault="008106F5" w:rsidP="008106F5">
      <w:pPr>
        <w:jc w:val="center"/>
        <w:rPr>
          <w:rFonts w:ascii="Palatino Linotype" w:hAnsi="Palatino Linotype"/>
          <w:b/>
          <w:szCs w:val="16"/>
        </w:rPr>
      </w:pPr>
      <w:r w:rsidRPr="00A66D08">
        <w:rPr>
          <w:rFonts w:ascii="Palatino Linotype" w:hAnsi="Palatino Linotype"/>
          <w:b/>
          <w:szCs w:val="16"/>
        </w:rPr>
        <w:t>Oświadczenie o przynależności lub braku przynależności</w:t>
      </w:r>
      <w:r w:rsidRPr="00A66D08">
        <w:rPr>
          <w:rFonts w:ascii="Palatino Linotype" w:hAnsi="Palatino Linotype"/>
          <w:b/>
          <w:szCs w:val="16"/>
        </w:rPr>
        <w:br/>
        <w:t>do tej samej grupy kapitałowej, o której mowa w art. 24 ust. 1 pkt 23 ustawy PZP</w:t>
      </w:r>
    </w:p>
    <w:p w:rsidR="008106F5" w:rsidRPr="00A66D08" w:rsidRDefault="008106F5" w:rsidP="008106F5">
      <w:pPr>
        <w:suppressAutoHyphens/>
        <w:spacing w:after="120"/>
        <w:jc w:val="both"/>
        <w:rPr>
          <w:rFonts w:ascii="Palatino Linotype" w:hAnsi="Palatino Linotype"/>
          <w:szCs w:val="16"/>
        </w:rPr>
      </w:pPr>
    </w:p>
    <w:p w:rsidR="008106F5" w:rsidRPr="00A66D08" w:rsidRDefault="008106F5" w:rsidP="008106F5">
      <w:pPr>
        <w:spacing w:after="120"/>
        <w:ind w:firstLine="709"/>
        <w:jc w:val="both"/>
        <w:rPr>
          <w:rFonts w:ascii="Palatino Linotype" w:hAnsi="Palatino Linotype" w:cs="Arial"/>
          <w:szCs w:val="16"/>
        </w:rPr>
      </w:pPr>
      <w:r w:rsidRPr="00A66D08">
        <w:rPr>
          <w:rFonts w:ascii="Palatino Linotype" w:hAnsi="Palatino Linotype" w:cs="Arial"/>
          <w:szCs w:val="16"/>
        </w:rPr>
        <w:t>Na potrzeby postępowania o udzielenie zamówienia publicznego</w:t>
      </w:r>
      <w:r w:rsidRPr="00A66D08">
        <w:rPr>
          <w:rFonts w:ascii="Palatino Linotype" w:hAnsi="Palatino Linotype" w:cs="Arial"/>
          <w:szCs w:val="16"/>
        </w:rPr>
        <w:br/>
        <w:t xml:space="preserve">pn. </w:t>
      </w:r>
      <w:r w:rsidR="00E3089E">
        <w:rPr>
          <w:rFonts w:ascii="Palatino Linotype" w:hAnsi="Palatino Linotype" w:cs="Arial"/>
          <w:szCs w:val="16"/>
        </w:rPr>
        <w:t>„</w:t>
      </w:r>
      <w:r w:rsidR="00E3089E">
        <w:rPr>
          <w:rFonts w:ascii="Palatino Linotype" w:hAnsi="Palatino Linotype" w:cs="Calibri"/>
          <w:b/>
        </w:rPr>
        <w:t>S</w:t>
      </w:r>
      <w:r w:rsidR="00E3089E" w:rsidRPr="006A0F69">
        <w:rPr>
          <w:rFonts w:ascii="Palatino Linotype" w:hAnsi="Palatino Linotype" w:cs="Calibri"/>
          <w:b/>
        </w:rPr>
        <w:t>ukcesywna dostawa płynów infuzyjnych oraz preparatów do żywienia dojelitowego i pozajelitowego</w:t>
      </w:r>
      <w:r w:rsidR="00E3089E">
        <w:rPr>
          <w:rFonts w:ascii="Palatino Linotype" w:hAnsi="Palatino Linotype" w:cs="Calibri"/>
          <w:b/>
        </w:rPr>
        <w:t>”</w:t>
      </w:r>
      <w:r w:rsidR="00E3089E" w:rsidRPr="006A0F69">
        <w:rPr>
          <w:rFonts w:ascii="Palatino Linotype" w:hAnsi="Palatino Linotype" w:cs="Calibri"/>
          <w:b/>
          <w:color w:val="000000"/>
        </w:rPr>
        <w:t xml:space="preserve"> </w:t>
      </w:r>
      <w:r w:rsidRPr="00A66D08">
        <w:rPr>
          <w:rFonts w:ascii="Palatino Linotype" w:hAnsi="Palatino Linotype" w:cs="Arial"/>
          <w:szCs w:val="16"/>
        </w:rPr>
        <w:t xml:space="preserve">prowadzonego przez </w:t>
      </w:r>
      <w:r w:rsidRPr="00A66D08">
        <w:rPr>
          <w:rFonts w:ascii="Palatino Linotype" w:hAnsi="Palatino Linotype" w:cs="Arial"/>
          <w:szCs w:val="16"/>
          <w:lang w:val="x-none"/>
        </w:rPr>
        <w:t>Szpital im. Św. Jadwigi Śląskiej</w:t>
      </w:r>
      <w:r w:rsidRPr="00A66D08">
        <w:rPr>
          <w:rFonts w:ascii="Palatino Linotype" w:hAnsi="Palatino Linotype" w:cs="Arial"/>
          <w:szCs w:val="16"/>
        </w:rPr>
        <w:t xml:space="preserve"> w Trzebnicy</w:t>
      </w:r>
      <w:r w:rsidRPr="00A66D08">
        <w:rPr>
          <w:rFonts w:ascii="Palatino Linotype" w:hAnsi="Palatino Linotype" w:cs="Arial"/>
          <w:i/>
          <w:szCs w:val="16"/>
        </w:rPr>
        <w:t xml:space="preserve">, </w:t>
      </w:r>
      <w:r w:rsidRPr="00A66D08">
        <w:rPr>
          <w:rFonts w:ascii="Palatino Linotype" w:hAnsi="Palatino Linotype" w:cs="Arial"/>
          <w:szCs w:val="16"/>
        </w:rPr>
        <w:t>oświadczam, co następuje:</w:t>
      </w:r>
    </w:p>
    <w:p w:rsidR="008106F5" w:rsidRPr="00A66D08" w:rsidRDefault="008106F5" w:rsidP="008106F5">
      <w:pPr>
        <w:jc w:val="both"/>
        <w:rPr>
          <w:rFonts w:ascii="Palatino Linotype" w:hAnsi="Palatino Linotype" w:cs="Arial"/>
          <w:szCs w:val="16"/>
        </w:rPr>
      </w:pPr>
      <w:r w:rsidRPr="00A66D08">
        <w:rPr>
          <w:rFonts w:ascii="Palatino Linotype" w:hAnsi="Palatino Linotype"/>
          <w:b/>
          <w:szCs w:val="16"/>
        </w:rPr>
        <w:t xml:space="preserve">□   </w:t>
      </w:r>
      <w:r w:rsidRPr="00A66D08">
        <w:rPr>
          <w:rFonts w:ascii="Palatino Linotype" w:hAnsi="Palatino Linotype"/>
          <w:szCs w:val="16"/>
        </w:rPr>
        <w:t>w zakresie pakietu nr …………….</w:t>
      </w:r>
      <w:r w:rsidRPr="00A66D08">
        <w:rPr>
          <w:rFonts w:ascii="Palatino Linotype" w:hAnsi="Palatino Linotype"/>
          <w:b/>
          <w:szCs w:val="16"/>
        </w:rPr>
        <w:t>NIE należę do tej samej grupy kapitałowej</w:t>
      </w:r>
      <w:r w:rsidRPr="00A66D08">
        <w:rPr>
          <w:rFonts w:ascii="Palatino Linotype" w:hAnsi="Palatino Linotype"/>
          <w:szCs w:val="16"/>
        </w:rPr>
        <w:t>, o której mowa w ust. 1 pkt. 23 ustawy PZP, tj. grupy kapitałowej w rozumieniu ustawy z dnia 16 lutego 2007 r. o ochronie konkurencji i konsumentów (Dz. U. z 201</w:t>
      </w:r>
      <w:r w:rsidR="005A7B4A">
        <w:rPr>
          <w:rFonts w:ascii="Palatino Linotype" w:hAnsi="Palatino Linotype"/>
          <w:szCs w:val="16"/>
        </w:rPr>
        <w:t>9</w:t>
      </w:r>
      <w:r w:rsidRPr="00A66D08">
        <w:rPr>
          <w:rFonts w:ascii="Palatino Linotype" w:hAnsi="Palatino Linotype"/>
          <w:szCs w:val="16"/>
        </w:rPr>
        <w:t xml:space="preserve"> r. poz. </w:t>
      </w:r>
      <w:r w:rsidR="005A7B4A">
        <w:rPr>
          <w:rFonts w:ascii="Palatino Linotype" w:hAnsi="Palatino Linotype"/>
          <w:szCs w:val="16"/>
        </w:rPr>
        <w:t>369</w:t>
      </w:r>
      <w:r w:rsidRPr="00A66D08">
        <w:rPr>
          <w:rFonts w:ascii="Palatino Linotype" w:hAnsi="Palatino Linotype"/>
          <w:szCs w:val="16"/>
        </w:rPr>
        <w:t>, 1</w:t>
      </w:r>
      <w:r w:rsidR="005A7B4A">
        <w:rPr>
          <w:rFonts w:ascii="Palatino Linotype" w:hAnsi="Palatino Linotype"/>
          <w:szCs w:val="16"/>
        </w:rPr>
        <w:t>571</w:t>
      </w:r>
      <w:r w:rsidRPr="00A66D08">
        <w:rPr>
          <w:rFonts w:ascii="Palatino Linotype" w:hAnsi="Palatino Linotype"/>
          <w:szCs w:val="16"/>
        </w:rPr>
        <w:t xml:space="preserve"> i 1</w:t>
      </w:r>
      <w:r w:rsidR="005A7B4A">
        <w:rPr>
          <w:rFonts w:ascii="Palatino Linotype" w:hAnsi="Palatino Linotype"/>
          <w:szCs w:val="16"/>
        </w:rPr>
        <w:t>1667</w:t>
      </w:r>
      <w:r w:rsidRPr="00A66D08">
        <w:rPr>
          <w:rFonts w:ascii="Palatino Linotype" w:hAnsi="Palatino Linotype"/>
          <w:szCs w:val="16"/>
        </w:rPr>
        <w:t>) z innymi Wykonawcami, którzy złożyli oferty w przedmiotowym postępowaniu*</w:t>
      </w:r>
    </w:p>
    <w:p w:rsidR="008106F5" w:rsidRPr="00A66D08" w:rsidRDefault="008106F5" w:rsidP="008106F5">
      <w:pPr>
        <w:jc w:val="both"/>
        <w:rPr>
          <w:rFonts w:ascii="Palatino Linotype" w:hAnsi="Palatino Linotype"/>
          <w:szCs w:val="16"/>
        </w:rPr>
      </w:pPr>
      <w:r w:rsidRPr="00A66D08">
        <w:rPr>
          <w:rFonts w:ascii="Palatino Linotype" w:hAnsi="Palatino Linotype"/>
          <w:b/>
          <w:szCs w:val="16"/>
        </w:rPr>
        <w:t xml:space="preserve">□   </w:t>
      </w:r>
      <w:r w:rsidRPr="00A66D08">
        <w:rPr>
          <w:rFonts w:ascii="Palatino Linotype" w:hAnsi="Palatino Linotype"/>
          <w:szCs w:val="16"/>
        </w:rPr>
        <w:t xml:space="preserve">w zakresie pakietu nr ……………. </w:t>
      </w:r>
      <w:r w:rsidRPr="00A66D08">
        <w:rPr>
          <w:rFonts w:ascii="Palatino Linotype" w:hAnsi="Palatino Linotype"/>
          <w:b/>
          <w:szCs w:val="16"/>
        </w:rPr>
        <w:t>należę do tej samej grupy kapitałowej</w:t>
      </w:r>
      <w:r w:rsidRPr="00A66D08">
        <w:rPr>
          <w:rFonts w:ascii="Palatino Linotype" w:hAnsi="Palatino Linotype"/>
          <w:szCs w:val="16"/>
        </w:rPr>
        <w:t>, o której mowa w ust. 1 pkt. 23 ustawy PZP, tj. grupy kapitałowej w rozumieniu ustawy z dnia 16 lutego 2007 r. o ochronie konkurencji i konsumentów (</w:t>
      </w:r>
      <w:r w:rsidR="005A7B4A" w:rsidRPr="00A66D08">
        <w:rPr>
          <w:rFonts w:ascii="Palatino Linotype" w:hAnsi="Palatino Linotype"/>
          <w:szCs w:val="16"/>
        </w:rPr>
        <w:t>Dz. U. z 201</w:t>
      </w:r>
      <w:r w:rsidR="005A7B4A">
        <w:rPr>
          <w:rFonts w:ascii="Palatino Linotype" w:hAnsi="Palatino Linotype"/>
          <w:szCs w:val="16"/>
        </w:rPr>
        <w:t>9</w:t>
      </w:r>
      <w:r w:rsidR="005A7B4A" w:rsidRPr="00A66D08">
        <w:rPr>
          <w:rFonts w:ascii="Palatino Linotype" w:hAnsi="Palatino Linotype"/>
          <w:szCs w:val="16"/>
        </w:rPr>
        <w:t xml:space="preserve"> r. poz. </w:t>
      </w:r>
      <w:r w:rsidR="005A7B4A">
        <w:rPr>
          <w:rFonts w:ascii="Palatino Linotype" w:hAnsi="Palatino Linotype"/>
          <w:szCs w:val="16"/>
        </w:rPr>
        <w:t>369</w:t>
      </w:r>
      <w:r w:rsidR="005A7B4A" w:rsidRPr="00A66D08">
        <w:rPr>
          <w:rFonts w:ascii="Palatino Linotype" w:hAnsi="Palatino Linotype"/>
          <w:szCs w:val="16"/>
        </w:rPr>
        <w:t>, 1</w:t>
      </w:r>
      <w:r w:rsidR="005A7B4A">
        <w:rPr>
          <w:rFonts w:ascii="Palatino Linotype" w:hAnsi="Palatino Linotype"/>
          <w:szCs w:val="16"/>
        </w:rPr>
        <w:t>571</w:t>
      </w:r>
      <w:r w:rsidR="005A7B4A" w:rsidRPr="00A66D08">
        <w:rPr>
          <w:rFonts w:ascii="Palatino Linotype" w:hAnsi="Palatino Linotype"/>
          <w:szCs w:val="16"/>
        </w:rPr>
        <w:t xml:space="preserve"> i 1</w:t>
      </w:r>
      <w:r w:rsidR="005A7B4A">
        <w:rPr>
          <w:rFonts w:ascii="Palatino Linotype" w:hAnsi="Palatino Linotype"/>
          <w:szCs w:val="16"/>
        </w:rPr>
        <w:t>1667</w:t>
      </w:r>
      <w:r w:rsidR="005A7B4A" w:rsidRPr="00A66D08">
        <w:rPr>
          <w:rFonts w:ascii="Palatino Linotype" w:hAnsi="Palatino Linotype"/>
          <w:szCs w:val="16"/>
        </w:rPr>
        <w:t>)</w:t>
      </w:r>
    </w:p>
    <w:p w:rsidR="008106F5" w:rsidRPr="00A66D08" w:rsidRDefault="008106F5" w:rsidP="008106F5">
      <w:pPr>
        <w:rPr>
          <w:rFonts w:ascii="Palatino Linotype" w:hAnsi="Palatino Linotype"/>
          <w:szCs w:val="16"/>
        </w:rPr>
      </w:pPr>
      <w:r w:rsidRPr="00A66D08">
        <w:rPr>
          <w:rFonts w:ascii="Palatino Linotype" w:hAnsi="Palatino Linotype"/>
          <w:szCs w:val="16"/>
        </w:rPr>
        <w:t>z innym Wykonawcą: …………………………………………………………………………………………………………,</w:t>
      </w:r>
    </w:p>
    <w:p w:rsidR="008106F5" w:rsidRPr="00A66D08" w:rsidRDefault="008106F5" w:rsidP="008106F5">
      <w:pPr>
        <w:jc w:val="both"/>
        <w:rPr>
          <w:rFonts w:ascii="Palatino Linotype" w:hAnsi="Palatino Linotype"/>
          <w:i/>
          <w:szCs w:val="16"/>
        </w:rPr>
      </w:pPr>
      <w:r w:rsidRPr="00A66D08">
        <w:rPr>
          <w:rFonts w:ascii="Palatino Linotype" w:hAnsi="Palatino Linotype"/>
          <w:i/>
          <w:szCs w:val="16"/>
        </w:rPr>
        <w:t xml:space="preserve">                                             (nazwa i adres Wykonawcy)</w:t>
      </w:r>
    </w:p>
    <w:p w:rsidR="008106F5" w:rsidRPr="00A66D08" w:rsidRDefault="008106F5" w:rsidP="008106F5">
      <w:pPr>
        <w:jc w:val="both"/>
        <w:rPr>
          <w:rFonts w:ascii="Palatino Linotype" w:hAnsi="Palatino Linotype" w:cs="Arial"/>
          <w:szCs w:val="16"/>
        </w:rPr>
      </w:pPr>
      <w:r w:rsidRPr="00A66D08">
        <w:rPr>
          <w:rFonts w:ascii="Palatino Linotype" w:hAnsi="Palatino Linotype"/>
          <w:szCs w:val="16"/>
        </w:rPr>
        <w:t>który złożył odrębną ofertę/ofertę częściową w przedmiotowym postępowaniu. *</w:t>
      </w:r>
    </w:p>
    <w:p w:rsidR="008106F5" w:rsidRPr="00A66D08" w:rsidRDefault="008106F5" w:rsidP="008106F5">
      <w:pPr>
        <w:ind w:left="1276"/>
        <w:jc w:val="both"/>
        <w:rPr>
          <w:rFonts w:ascii="Palatino Linotype" w:hAnsi="Palatino Linotype"/>
          <w:szCs w:val="16"/>
        </w:rPr>
      </w:pPr>
      <w:r w:rsidRPr="00A66D08">
        <w:rPr>
          <w:rFonts w:ascii="Palatino Linotype" w:hAnsi="Palatino Linotype"/>
          <w:b/>
          <w:szCs w:val="16"/>
        </w:rPr>
        <w:t xml:space="preserve">□ </w:t>
      </w:r>
      <w:r w:rsidRPr="00A66D08">
        <w:rPr>
          <w:rFonts w:ascii="Palatino Linotype" w:hAnsi="Palatino Linotype"/>
          <w:szCs w:val="16"/>
        </w:rPr>
        <w:t>W tym przypadku załączam dowody, że powiązania z ww. Wykonawcą nie prowadzą do zakłócenia konkurencji w przedmiotowym postępowaniu                     o udzielenie zamówienia*.</w:t>
      </w:r>
    </w:p>
    <w:p w:rsidR="008106F5" w:rsidRPr="00A66D08" w:rsidRDefault="008106F5" w:rsidP="008106F5">
      <w:pPr>
        <w:jc w:val="both"/>
        <w:rPr>
          <w:rFonts w:ascii="Palatino Linotype" w:hAnsi="Palatino Linotype" w:cs="Arial"/>
          <w:i/>
          <w:sz w:val="28"/>
          <w:szCs w:val="22"/>
        </w:rPr>
      </w:pPr>
    </w:p>
    <w:p w:rsidR="008106F5" w:rsidRPr="0029548D" w:rsidRDefault="008106F5" w:rsidP="008106F5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29548D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29548D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8106F5" w:rsidRPr="00A66D08" w:rsidRDefault="008106F5" w:rsidP="008106F5">
      <w:pPr>
        <w:jc w:val="both"/>
        <w:rPr>
          <w:rFonts w:ascii="Palatino Linotype" w:hAnsi="Palatino Linotype" w:cs="Arial"/>
          <w:sz w:val="28"/>
          <w:szCs w:val="22"/>
        </w:rPr>
      </w:pPr>
    </w:p>
    <w:p w:rsidR="008106F5" w:rsidRPr="0029548D" w:rsidRDefault="008106F5" w:rsidP="008106F5">
      <w:pPr>
        <w:jc w:val="both"/>
        <w:rPr>
          <w:rFonts w:ascii="Palatino Linotype" w:hAnsi="Palatino Linotype" w:cs="Arial"/>
          <w:sz w:val="22"/>
          <w:szCs w:val="22"/>
        </w:rPr>
      </w:pPr>
      <w:r w:rsidRPr="0029548D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8106F5" w:rsidRPr="00A66D08" w:rsidRDefault="008106F5" w:rsidP="008106F5">
      <w:pPr>
        <w:jc w:val="both"/>
        <w:rPr>
          <w:rFonts w:ascii="Calibri" w:hAnsi="Calibri" w:cs="Calibri"/>
          <w:i/>
          <w:color w:val="FF0000"/>
          <w:sz w:val="14"/>
          <w:szCs w:val="10"/>
        </w:rPr>
      </w:pPr>
      <w:r w:rsidRPr="0029548D">
        <w:rPr>
          <w:rFonts w:ascii="Palatino Linotype" w:hAnsi="Palatino Linotype" w:cs="Arial"/>
          <w:i/>
          <w:sz w:val="22"/>
          <w:szCs w:val="22"/>
        </w:rPr>
        <w:t>(Miejscowość)</w:t>
      </w:r>
      <w:r w:rsidRPr="0029548D">
        <w:rPr>
          <w:rFonts w:ascii="Palatino Linotype" w:hAnsi="Palatino Linotype" w:cs="Arial"/>
          <w:sz w:val="24"/>
          <w:szCs w:val="22"/>
        </w:rPr>
        <w:tab/>
      </w:r>
      <w:r w:rsidRPr="00A66D08">
        <w:rPr>
          <w:rFonts w:ascii="Palatino Linotype" w:hAnsi="Palatino Linotype" w:cs="Arial"/>
          <w:sz w:val="28"/>
          <w:szCs w:val="22"/>
        </w:rPr>
        <w:tab/>
      </w:r>
      <w:r w:rsidRPr="00A66D08">
        <w:rPr>
          <w:rFonts w:ascii="Palatino Linotype" w:hAnsi="Palatino Linotype" w:cs="Arial"/>
          <w:sz w:val="28"/>
          <w:szCs w:val="22"/>
        </w:rPr>
        <w:tab/>
      </w:r>
    </w:p>
    <w:p w:rsidR="008106F5" w:rsidRDefault="008106F5" w:rsidP="008106F5">
      <w:pPr>
        <w:jc w:val="both"/>
        <w:rPr>
          <w:rFonts w:ascii="Calibri" w:hAnsi="Calibri" w:cs="Calibri"/>
          <w:i/>
          <w:color w:val="FF0000"/>
          <w:sz w:val="10"/>
          <w:szCs w:val="18"/>
        </w:rPr>
      </w:pPr>
    </w:p>
    <w:p w:rsidR="008106F5" w:rsidRPr="0029548D" w:rsidRDefault="008106F5" w:rsidP="008106F5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>UWAGA!</w:t>
      </w:r>
    </w:p>
    <w:p w:rsidR="008106F5" w:rsidRPr="0029548D" w:rsidRDefault="008106F5" w:rsidP="008106F5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>Wykonawca nie składa niniejszego oświadczenia z ofertą.</w:t>
      </w:r>
    </w:p>
    <w:p w:rsidR="008106F5" w:rsidRPr="0029548D" w:rsidRDefault="008106F5" w:rsidP="008106F5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 xml:space="preserve">Wykonawca jest zobowiązany przekazać zamawiającemu oświadczenie o przynależności albo braku przynależności do tej samej grupy kapitałowej, o której mowa w art. 24 ust. 1 pkt 23 ustawy </w:t>
      </w:r>
      <w:proofErr w:type="spellStart"/>
      <w:r w:rsidRPr="0029548D">
        <w:rPr>
          <w:rFonts w:ascii="Calibri" w:hAnsi="Calibri" w:cs="Calibri"/>
          <w:i/>
          <w:color w:val="FF0000"/>
          <w:sz w:val="14"/>
          <w:szCs w:val="18"/>
        </w:rPr>
        <w:t>Pzp</w:t>
      </w:r>
      <w:proofErr w:type="spellEnd"/>
      <w:r w:rsidRPr="0029548D">
        <w:rPr>
          <w:rFonts w:ascii="Calibri" w:hAnsi="Calibri" w:cs="Calibri"/>
          <w:i/>
          <w:color w:val="FF0000"/>
          <w:sz w:val="14"/>
          <w:szCs w:val="18"/>
        </w:rPr>
        <w:t xml:space="preserve"> </w:t>
      </w:r>
      <w:r w:rsidRPr="0029548D">
        <w:rPr>
          <w:rFonts w:ascii="Calibri" w:hAnsi="Calibri" w:cs="Calibri"/>
          <w:i/>
          <w:color w:val="FF0000"/>
          <w:sz w:val="14"/>
          <w:szCs w:val="18"/>
          <w:u w:val="single"/>
        </w:rPr>
        <w:t>w terminie 3 dni od dnia zamieszczenia na stronie internetowej informacji</w:t>
      </w:r>
      <w:r w:rsidRPr="0029548D">
        <w:rPr>
          <w:rFonts w:ascii="Calibri" w:hAnsi="Calibri" w:cs="Calibri"/>
          <w:i/>
          <w:color w:val="FF0000"/>
          <w:sz w:val="14"/>
          <w:szCs w:val="18"/>
        </w:rPr>
        <w:t xml:space="preserve">, o której mowa w art. 86 ust. 5 ustawy </w:t>
      </w:r>
      <w:proofErr w:type="spellStart"/>
      <w:r w:rsidRPr="0029548D">
        <w:rPr>
          <w:rFonts w:ascii="Calibri" w:hAnsi="Calibri" w:cs="Calibri"/>
          <w:i/>
          <w:color w:val="FF0000"/>
          <w:sz w:val="14"/>
          <w:szCs w:val="18"/>
        </w:rPr>
        <w:t>Pzp</w:t>
      </w:r>
      <w:proofErr w:type="spellEnd"/>
      <w:r w:rsidRPr="0029548D">
        <w:rPr>
          <w:rFonts w:ascii="Calibri" w:hAnsi="Calibri" w:cs="Calibri"/>
          <w:i/>
          <w:color w:val="FF0000"/>
          <w:sz w:val="14"/>
          <w:szCs w:val="18"/>
        </w:rPr>
        <w:t>.</w:t>
      </w:r>
    </w:p>
    <w:p w:rsidR="008106F5" w:rsidRDefault="008106F5" w:rsidP="008106F5">
      <w:pPr>
        <w:rPr>
          <w:rFonts w:ascii="Calibri" w:hAnsi="Calibri" w:cs="Calibri"/>
          <w:i/>
          <w:color w:val="FF0000"/>
          <w:sz w:val="14"/>
          <w:szCs w:val="18"/>
        </w:rPr>
      </w:pPr>
      <w:r w:rsidRPr="0029548D">
        <w:rPr>
          <w:rFonts w:ascii="Calibri" w:hAnsi="Calibri" w:cs="Calibri"/>
          <w:i/>
          <w:color w:val="FF0000"/>
          <w:sz w:val="14"/>
          <w:szCs w:val="18"/>
        </w:rPr>
        <w:t>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:rsidR="008106F5" w:rsidRDefault="008106F5" w:rsidP="008106F5">
      <w:pPr>
        <w:rPr>
          <w:rFonts w:ascii="Calibri" w:hAnsi="Calibri" w:cs="Calibri"/>
          <w:i/>
          <w:color w:val="FF0000"/>
          <w:sz w:val="14"/>
          <w:szCs w:val="18"/>
        </w:rPr>
      </w:pPr>
    </w:p>
    <w:p w:rsidR="008715DB" w:rsidRDefault="008715DB" w:rsidP="008106F5">
      <w:pPr>
        <w:rPr>
          <w:rFonts w:ascii="Calibri" w:hAnsi="Calibri" w:cs="Calibri"/>
          <w:i/>
          <w:color w:val="FF0000"/>
          <w:sz w:val="14"/>
          <w:szCs w:val="18"/>
        </w:rPr>
      </w:pPr>
    </w:p>
    <w:p w:rsidR="007F7F39" w:rsidRDefault="007F7F39" w:rsidP="008106F5">
      <w:pPr>
        <w:rPr>
          <w:rFonts w:ascii="Calibri" w:hAnsi="Calibri" w:cs="Calibri"/>
          <w:i/>
          <w:color w:val="FF0000"/>
          <w:sz w:val="14"/>
          <w:szCs w:val="18"/>
        </w:rPr>
      </w:pPr>
    </w:p>
    <w:p w:rsidR="007F7F39" w:rsidRDefault="007F7F39" w:rsidP="007F7F39">
      <w:pPr>
        <w:spacing w:after="120"/>
        <w:rPr>
          <w:rFonts w:ascii="Calibri" w:hAnsi="Calibri" w:cs="Calibri"/>
          <w:i/>
          <w:color w:val="FF0000"/>
          <w:sz w:val="14"/>
          <w:szCs w:val="18"/>
        </w:rPr>
      </w:pPr>
    </w:p>
    <w:p w:rsidR="007F7F39" w:rsidRPr="001C7947" w:rsidRDefault="007F7F39" w:rsidP="007F7F39">
      <w:pPr>
        <w:spacing w:after="120"/>
        <w:jc w:val="right"/>
        <w:rPr>
          <w:rFonts w:ascii="Palatino Linotype" w:hAnsi="Palatino Linotype"/>
          <w:i/>
          <w:iCs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sz w:val="22"/>
          <w:szCs w:val="22"/>
        </w:rPr>
        <w:lastRenderedPageBreak/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1C7947">
        <w:rPr>
          <w:rFonts w:ascii="Palatino Linotype" w:hAnsi="Palatino Linotype"/>
          <w:i/>
          <w:iCs/>
          <w:sz w:val="18"/>
          <w:szCs w:val="18"/>
          <w:u w:val="single"/>
        </w:rPr>
        <w:t xml:space="preserve">Załącznik nr </w:t>
      </w:r>
      <w:r>
        <w:rPr>
          <w:rFonts w:ascii="Palatino Linotype" w:hAnsi="Palatino Linotype"/>
          <w:i/>
          <w:iCs/>
          <w:sz w:val="18"/>
          <w:szCs w:val="18"/>
          <w:u w:val="single"/>
        </w:rPr>
        <w:t>6</w:t>
      </w:r>
      <w:r w:rsidRPr="001C7947">
        <w:rPr>
          <w:rFonts w:ascii="Palatino Linotype" w:hAnsi="Palatino Linotype"/>
          <w:i/>
          <w:iCs/>
          <w:sz w:val="18"/>
          <w:szCs w:val="18"/>
          <w:u w:val="single"/>
        </w:rPr>
        <w:t>a do SIWZ</w:t>
      </w:r>
    </w:p>
    <w:p w:rsidR="007F7F39" w:rsidRDefault="007F7F39" w:rsidP="007F7F39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</w:p>
    <w:p w:rsidR="007F7F39" w:rsidRPr="00BD7F3B" w:rsidRDefault="007F7F39" w:rsidP="007F7F39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7F7F39" w:rsidRPr="00BD7F3B" w:rsidRDefault="007F7F39" w:rsidP="007F7F39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7F7F39" w:rsidRPr="00BD7F3B" w:rsidRDefault="007F7F39" w:rsidP="007F7F39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7F7F39" w:rsidRPr="00BD7F3B" w:rsidRDefault="007F7F39" w:rsidP="007F7F39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7F7F39" w:rsidRPr="00BD7F3B" w:rsidTr="00AE30FA">
        <w:trPr>
          <w:trHeight w:val="1128"/>
        </w:trPr>
        <w:tc>
          <w:tcPr>
            <w:tcW w:w="3586" w:type="dxa"/>
          </w:tcPr>
          <w:p w:rsidR="007F7F39" w:rsidRPr="00BD7F3B" w:rsidRDefault="007F7F39" w:rsidP="00AE30FA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7F7F39" w:rsidRPr="00BD7F3B" w:rsidRDefault="007F7F39" w:rsidP="00AE30FA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7F7F39" w:rsidRPr="00BD7F3B" w:rsidRDefault="007F7F39" w:rsidP="00AE30FA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7F7F39" w:rsidRPr="00BD7F3B" w:rsidRDefault="007F7F39" w:rsidP="00AE30FA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7F7F39" w:rsidRPr="00BD7F3B" w:rsidRDefault="007F7F39" w:rsidP="00AE30FA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7F7F39" w:rsidRPr="00BD7F3B" w:rsidRDefault="007F7F39" w:rsidP="00AE30FA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7F7F39" w:rsidRPr="00BD7F3B" w:rsidRDefault="007F7F39" w:rsidP="007F7F39">
      <w:pPr>
        <w:rPr>
          <w:rFonts w:ascii="Palatino Linotype" w:hAnsi="Palatino Linotype" w:cs="Arial"/>
          <w:sz w:val="22"/>
          <w:szCs w:val="22"/>
          <w:u w:val="single"/>
        </w:rPr>
      </w:pPr>
    </w:p>
    <w:p w:rsidR="007F7F39" w:rsidRPr="00BD7F3B" w:rsidRDefault="007F7F39" w:rsidP="007F7F39">
      <w:pPr>
        <w:rPr>
          <w:rFonts w:ascii="Palatino Linotype" w:hAnsi="Palatino Linotype" w:cs="Arial"/>
          <w:sz w:val="22"/>
          <w:szCs w:val="22"/>
          <w:u w:val="single"/>
        </w:rPr>
      </w:pPr>
    </w:p>
    <w:p w:rsidR="007F7F39" w:rsidRPr="00BD7F3B" w:rsidRDefault="007F7F39" w:rsidP="007F7F39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 w:rsidRPr="00BD7F3B">
        <w:rPr>
          <w:rFonts w:ascii="Palatino Linotype" w:hAnsi="Palatino Linotype" w:cs="Arial"/>
          <w:sz w:val="22"/>
          <w:szCs w:val="22"/>
        </w:rPr>
        <w:t xml:space="preserve">    …………..…………………………………………………………………</w:t>
      </w:r>
    </w:p>
    <w:p w:rsidR="007F7F39" w:rsidRPr="00BD7F3B" w:rsidRDefault="007F7F39" w:rsidP="007F7F39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7F7F39" w:rsidRPr="00BD7F3B" w:rsidRDefault="007F7F39" w:rsidP="007F7F39">
      <w:pPr>
        <w:ind w:right="565"/>
        <w:rPr>
          <w:rFonts w:ascii="Palatino Linotype" w:hAnsi="Palatino Linotype" w:cs="Arial"/>
          <w:i/>
          <w:szCs w:val="22"/>
        </w:rPr>
      </w:pPr>
    </w:p>
    <w:p w:rsidR="007F7F39" w:rsidRDefault="007F7F39" w:rsidP="007F7F39">
      <w:pPr>
        <w:ind w:right="565"/>
        <w:rPr>
          <w:rFonts w:ascii="Palatino Linotype" w:hAnsi="Palatino Linotype" w:cs="Arial"/>
          <w:i/>
          <w:szCs w:val="22"/>
        </w:rPr>
      </w:pPr>
    </w:p>
    <w:p w:rsidR="000C1732" w:rsidRPr="00BD7F3B" w:rsidRDefault="000C1732" w:rsidP="007F7F39">
      <w:pPr>
        <w:ind w:right="565"/>
        <w:rPr>
          <w:rFonts w:ascii="Palatino Linotype" w:hAnsi="Palatino Linotype" w:cs="Arial"/>
          <w:i/>
          <w:szCs w:val="22"/>
        </w:rPr>
      </w:pPr>
    </w:p>
    <w:p w:rsidR="000C1732" w:rsidRDefault="007F7F39" w:rsidP="000C1732">
      <w:pPr>
        <w:suppressAutoHyphens/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</w:t>
      </w:r>
      <w:r>
        <w:rPr>
          <w:rFonts w:ascii="Palatino Linotype" w:hAnsi="Palatino Linotype"/>
          <w:b/>
          <w:sz w:val="22"/>
          <w:szCs w:val="22"/>
        </w:rPr>
        <w:t>W</w:t>
      </w:r>
      <w:r w:rsidRPr="00BD7F3B">
        <w:rPr>
          <w:rFonts w:ascii="Palatino Linotype" w:hAnsi="Palatino Linotype"/>
          <w:b/>
          <w:sz w:val="22"/>
          <w:szCs w:val="22"/>
        </w:rPr>
        <w:t xml:space="preserve">ykonawcy </w:t>
      </w:r>
    </w:p>
    <w:p w:rsidR="007F7F39" w:rsidRPr="00575068" w:rsidRDefault="007F7F39" w:rsidP="000C1732">
      <w:pPr>
        <w:suppressAutoHyphens/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</w:p>
    <w:p w:rsidR="007F7F39" w:rsidRPr="00575068" w:rsidRDefault="007F7F39" w:rsidP="000C1732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75068">
        <w:rPr>
          <w:rFonts w:ascii="Palatino Linotype" w:hAnsi="Palatino Linotype"/>
          <w:sz w:val="22"/>
          <w:szCs w:val="22"/>
        </w:rPr>
        <w:t>Składając ofertę w postępowaniu o udzielenie zamówienia publicznego w trybie przetargu nieograniczonego, którego przedmiotem jest:</w:t>
      </w:r>
    </w:p>
    <w:p w:rsidR="007F7F39" w:rsidRPr="00575068" w:rsidRDefault="007F7F39" w:rsidP="000C1732">
      <w:pPr>
        <w:spacing w:line="360" w:lineRule="auto"/>
        <w:jc w:val="center"/>
        <w:rPr>
          <w:rFonts w:ascii="Palatino Linotype" w:hAnsi="Palatino Linotype"/>
          <w:color w:val="000000" w:themeColor="text1"/>
          <w:sz w:val="22"/>
          <w:szCs w:val="22"/>
        </w:rPr>
      </w:pPr>
      <w:r w:rsidRPr="00575068">
        <w:rPr>
          <w:rFonts w:ascii="Palatino Linotype" w:hAnsi="Palatino Linotype"/>
          <w:b/>
          <w:sz w:val="22"/>
          <w:szCs w:val="22"/>
        </w:rPr>
        <w:t>„</w:t>
      </w:r>
      <w:r w:rsidRPr="00575068">
        <w:rPr>
          <w:rFonts w:ascii="Palatino Linotype" w:hAnsi="Palatino Linotype" w:cs="Calibri"/>
          <w:b/>
          <w:sz w:val="22"/>
          <w:szCs w:val="22"/>
        </w:rPr>
        <w:t xml:space="preserve">Sukcesywna dostawa płynów infuzyjnych oraz preparatów do żywienia dojelitowego i </w:t>
      </w:r>
      <w:r w:rsidRPr="00575068">
        <w:rPr>
          <w:rFonts w:ascii="Palatino Linotype" w:hAnsi="Palatino Linotype" w:cs="Calibri"/>
          <w:b/>
          <w:color w:val="000000" w:themeColor="text1"/>
          <w:sz w:val="22"/>
          <w:szCs w:val="22"/>
        </w:rPr>
        <w:t>pozajelitowego”</w:t>
      </w:r>
    </w:p>
    <w:p w:rsidR="007F7F39" w:rsidRPr="00575068" w:rsidRDefault="007F7F39" w:rsidP="000C1732">
      <w:pPr>
        <w:spacing w:line="360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575068">
        <w:rPr>
          <w:rFonts w:ascii="Palatino Linotype" w:hAnsi="Palatino Linotype"/>
          <w:color w:val="000000" w:themeColor="text1"/>
          <w:sz w:val="22"/>
          <w:szCs w:val="22"/>
        </w:rPr>
        <w:t>Oświadczenie, że oferowane produkty są dopuszczone do stosowania na terenie Polski zgodnie z postanowieniami ustawy Prawo farmaceutyczne z dnia 6 września 2001 roku (</w:t>
      </w:r>
      <w:proofErr w:type="spellStart"/>
      <w:r w:rsidRPr="00575068">
        <w:rPr>
          <w:rFonts w:ascii="Palatino Linotype" w:hAnsi="Palatino Linotype"/>
          <w:color w:val="000000" w:themeColor="text1"/>
          <w:sz w:val="22"/>
          <w:szCs w:val="22"/>
        </w:rPr>
        <w:t>t.j</w:t>
      </w:r>
      <w:proofErr w:type="spellEnd"/>
      <w:r w:rsidRPr="00575068">
        <w:rPr>
          <w:rFonts w:ascii="Palatino Linotype" w:hAnsi="Palatino Linotype"/>
          <w:color w:val="000000" w:themeColor="text1"/>
          <w:sz w:val="22"/>
          <w:szCs w:val="22"/>
        </w:rPr>
        <w:t>. Dz. U. z 2019 r. poz. 499) oraz że Wykonawca posiada wszelkie wymagane prawem dokumenty dopuszczające do obrotu na terenie RP dla oferowanych produktów</w:t>
      </w:r>
      <w:r w:rsidR="000C1732" w:rsidRPr="00575068">
        <w:rPr>
          <w:rFonts w:ascii="Palatino Linotype" w:hAnsi="Palatino Linotype"/>
          <w:color w:val="000000" w:themeColor="text1"/>
          <w:sz w:val="22"/>
          <w:szCs w:val="22"/>
        </w:rPr>
        <w:t>.</w:t>
      </w:r>
    </w:p>
    <w:p w:rsidR="007F7F39" w:rsidRDefault="007F7F39" w:rsidP="007F7F39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7F7F39" w:rsidRDefault="007F7F39" w:rsidP="007F7F39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0C1732" w:rsidRPr="0029548D" w:rsidRDefault="000C1732" w:rsidP="000C1732">
      <w:pPr>
        <w:jc w:val="both"/>
        <w:rPr>
          <w:rFonts w:ascii="Palatino Linotype" w:hAnsi="Palatino Linotype" w:cs="Arial"/>
          <w:sz w:val="22"/>
          <w:szCs w:val="22"/>
        </w:rPr>
      </w:pPr>
      <w:r w:rsidRPr="0029548D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7F7F39" w:rsidRDefault="000C1732" w:rsidP="000C1732">
      <w:pPr>
        <w:spacing w:line="276" w:lineRule="auto"/>
        <w:rPr>
          <w:rFonts w:ascii="Palatino Linotype" w:hAnsi="Palatino Linotype"/>
          <w:sz w:val="22"/>
          <w:szCs w:val="22"/>
        </w:rPr>
      </w:pPr>
      <w:r w:rsidRPr="0029548D">
        <w:rPr>
          <w:rFonts w:ascii="Palatino Linotype" w:hAnsi="Palatino Linotype" w:cs="Arial"/>
          <w:i/>
          <w:sz w:val="22"/>
          <w:szCs w:val="22"/>
        </w:rPr>
        <w:t>(Miejscowość)</w:t>
      </w:r>
      <w:r w:rsidRPr="0029548D">
        <w:rPr>
          <w:rFonts w:ascii="Palatino Linotype" w:hAnsi="Palatino Linotype" w:cs="Arial"/>
          <w:sz w:val="24"/>
          <w:szCs w:val="22"/>
        </w:rPr>
        <w:tab/>
      </w:r>
    </w:p>
    <w:p w:rsidR="007F7F39" w:rsidRDefault="007F7F39" w:rsidP="007F7F39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7F7F39" w:rsidRDefault="007F7F39" w:rsidP="007F7F39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7F7F39" w:rsidRDefault="007F7F39" w:rsidP="007F7F39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9E2F4E" w:rsidRDefault="009E2F4E" w:rsidP="007F7F39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0C1732" w:rsidRDefault="000C1732" w:rsidP="00D54FDB">
      <w:pPr>
        <w:spacing w:after="120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:rsidR="007F7F39" w:rsidRPr="001C7947" w:rsidRDefault="007F7F39" w:rsidP="007F7F39">
      <w:pPr>
        <w:spacing w:after="120"/>
        <w:jc w:val="right"/>
        <w:rPr>
          <w:rFonts w:ascii="Palatino Linotype" w:hAnsi="Palatino Linotype"/>
          <w:i/>
          <w:iCs/>
          <w:sz w:val="18"/>
          <w:szCs w:val="18"/>
          <w:u w:val="single"/>
        </w:rPr>
      </w:pPr>
      <w:r w:rsidRPr="001C7947">
        <w:rPr>
          <w:rFonts w:ascii="Palatino Linotype" w:hAnsi="Palatino Linotype"/>
          <w:i/>
          <w:iCs/>
          <w:sz w:val="18"/>
          <w:szCs w:val="18"/>
          <w:u w:val="single"/>
        </w:rPr>
        <w:lastRenderedPageBreak/>
        <w:t>Załącznik nr 6b do SIWZ</w:t>
      </w:r>
    </w:p>
    <w:p w:rsidR="007F7F39" w:rsidRDefault="007F7F39" w:rsidP="007F7F39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</w:p>
    <w:p w:rsidR="007F7F39" w:rsidRPr="00BD7F3B" w:rsidRDefault="007F7F39" w:rsidP="007F7F39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7F7F39" w:rsidRPr="00BD7F3B" w:rsidRDefault="007F7F39" w:rsidP="007F7F39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7F7F39" w:rsidRPr="00BD7F3B" w:rsidRDefault="007F7F39" w:rsidP="007F7F39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7F7F39" w:rsidRPr="00BD7F3B" w:rsidRDefault="007F7F39" w:rsidP="007F7F39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7F7F39" w:rsidRPr="00BD7F3B" w:rsidTr="00AE30FA">
        <w:trPr>
          <w:trHeight w:val="1128"/>
        </w:trPr>
        <w:tc>
          <w:tcPr>
            <w:tcW w:w="3586" w:type="dxa"/>
          </w:tcPr>
          <w:p w:rsidR="007F7F39" w:rsidRPr="00BD7F3B" w:rsidRDefault="007F7F39" w:rsidP="00AE30FA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7F7F39" w:rsidRPr="00BD7F3B" w:rsidRDefault="007F7F39" w:rsidP="00AE30FA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7F7F39" w:rsidRPr="00BD7F3B" w:rsidRDefault="007F7F39" w:rsidP="00AE30FA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7F7F39" w:rsidRPr="00BD7F3B" w:rsidRDefault="007F7F39" w:rsidP="00AE30FA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7F7F39" w:rsidRPr="00BD7F3B" w:rsidRDefault="007F7F39" w:rsidP="00AE30FA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7F7F39" w:rsidRPr="00BD7F3B" w:rsidRDefault="007F7F39" w:rsidP="00AE30FA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7F7F39" w:rsidRPr="00BD7F3B" w:rsidRDefault="007F7F39" w:rsidP="007F7F39">
      <w:pPr>
        <w:rPr>
          <w:rFonts w:ascii="Palatino Linotype" w:hAnsi="Palatino Linotype" w:cs="Arial"/>
          <w:sz w:val="22"/>
          <w:szCs w:val="22"/>
          <w:u w:val="single"/>
        </w:rPr>
      </w:pPr>
    </w:p>
    <w:p w:rsidR="007F7F39" w:rsidRPr="00BD7F3B" w:rsidRDefault="007F7F39" w:rsidP="007F7F39">
      <w:pPr>
        <w:rPr>
          <w:rFonts w:ascii="Palatino Linotype" w:hAnsi="Palatino Linotype" w:cs="Arial"/>
          <w:sz w:val="22"/>
          <w:szCs w:val="22"/>
          <w:u w:val="single"/>
        </w:rPr>
      </w:pPr>
    </w:p>
    <w:p w:rsidR="007F7F39" w:rsidRPr="00BD7F3B" w:rsidRDefault="007F7F39" w:rsidP="007F7F39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 w:rsidRPr="00BD7F3B">
        <w:rPr>
          <w:rFonts w:ascii="Palatino Linotype" w:hAnsi="Palatino Linotype" w:cs="Arial"/>
          <w:sz w:val="22"/>
          <w:szCs w:val="22"/>
        </w:rPr>
        <w:t xml:space="preserve">    …………..…………………………………………………………………</w:t>
      </w:r>
    </w:p>
    <w:p w:rsidR="007F7F39" w:rsidRPr="00BD7F3B" w:rsidRDefault="007F7F39" w:rsidP="007F7F39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7F7F39" w:rsidRPr="00BD7F3B" w:rsidRDefault="007F7F39" w:rsidP="007F7F39">
      <w:pPr>
        <w:ind w:right="565"/>
        <w:rPr>
          <w:rFonts w:ascii="Palatino Linotype" w:hAnsi="Palatino Linotype" w:cs="Arial"/>
          <w:i/>
          <w:szCs w:val="22"/>
        </w:rPr>
      </w:pPr>
    </w:p>
    <w:p w:rsidR="007F7F39" w:rsidRDefault="007F7F39" w:rsidP="007F7F39">
      <w:pPr>
        <w:ind w:right="565"/>
        <w:rPr>
          <w:rFonts w:ascii="Palatino Linotype" w:hAnsi="Palatino Linotype" w:cs="Arial"/>
          <w:i/>
          <w:szCs w:val="22"/>
        </w:rPr>
      </w:pPr>
    </w:p>
    <w:p w:rsidR="007F7F39" w:rsidRPr="00BD7F3B" w:rsidRDefault="007F7F39" w:rsidP="007F7F39">
      <w:pPr>
        <w:ind w:right="565"/>
        <w:rPr>
          <w:rFonts w:ascii="Palatino Linotype" w:hAnsi="Palatino Linotype" w:cs="Arial"/>
          <w:i/>
          <w:szCs w:val="22"/>
        </w:rPr>
      </w:pPr>
    </w:p>
    <w:p w:rsidR="007F7F39" w:rsidRPr="007C7EC1" w:rsidRDefault="007F7F39" w:rsidP="007F7F39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</w:t>
      </w:r>
      <w:r>
        <w:rPr>
          <w:rFonts w:ascii="Palatino Linotype" w:hAnsi="Palatino Linotype"/>
          <w:b/>
          <w:sz w:val="22"/>
          <w:szCs w:val="22"/>
        </w:rPr>
        <w:t>W</w:t>
      </w:r>
      <w:r w:rsidRPr="00BD7F3B">
        <w:rPr>
          <w:rFonts w:ascii="Palatino Linotype" w:hAnsi="Palatino Linotype"/>
          <w:b/>
          <w:sz w:val="22"/>
          <w:szCs w:val="22"/>
        </w:rPr>
        <w:t xml:space="preserve">ykonawcy </w:t>
      </w:r>
      <w:r w:rsidRPr="00BD7F3B">
        <w:rPr>
          <w:rFonts w:ascii="Palatino Linotype" w:hAnsi="Palatino Linotype"/>
          <w:b/>
          <w:sz w:val="22"/>
          <w:szCs w:val="22"/>
        </w:rPr>
        <w:br/>
      </w:r>
      <w:r w:rsidRPr="007C7EC1">
        <w:rPr>
          <w:rFonts w:ascii="Palatino Linotype" w:hAnsi="Palatino Linotype"/>
          <w:b/>
          <w:sz w:val="22"/>
          <w:szCs w:val="22"/>
        </w:rPr>
        <w:t>dotyczy pakietu nr …</w:t>
      </w:r>
      <w:r>
        <w:rPr>
          <w:rFonts w:ascii="Palatino Linotype" w:hAnsi="Palatino Linotype"/>
          <w:b/>
          <w:sz w:val="22"/>
          <w:szCs w:val="22"/>
        </w:rPr>
        <w:t>…………….</w:t>
      </w:r>
      <w:r w:rsidRPr="007C7EC1">
        <w:rPr>
          <w:rFonts w:ascii="Palatino Linotype" w:hAnsi="Palatino Linotype"/>
          <w:b/>
          <w:sz w:val="22"/>
          <w:szCs w:val="22"/>
        </w:rPr>
        <w:t>……, poz. nr ……</w:t>
      </w:r>
      <w:r>
        <w:rPr>
          <w:rFonts w:ascii="Palatino Linotype" w:hAnsi="Palatino Linotype"/>
          <w:b/>
          <w:sz w:val="22"/>
          <w:szCs w:val="22"/>
        </w:rPr>
        <w:t>……….…..</w:t>
      </w:r>
      <w:r w:rsidRPr="007C7EC1">
        <w:rPr>
          <w:rFonts w:ascii="Palatino Linotype" w:hAnsi="Palatino Linotype"/>
          <w:b/>
          <w:sz w:val="22"/>
          <w:szCs w:val="22"/>
        </w:rPr>
        <w:t>…</w:t>
      </w:r>
    </w:p>
    <w:p w:rsidR="007F7F39" w:rsidRPr="00BD7F3B" w:rsidRDefault="007F7F39" w:rsidP="007F7F39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</w:t>
      </w:r>
      <w:r w:rsidRPr="007C7EC1">
        <w:rPr>
          <w:rFonts w:ascii="Palatino Linotype" w:hAnsi="Palatino Linotype"/>
          <w:b/>
          <w:i/>
          <w:color w:val="FF0000"/>
          <w:sz w:val="22"/>
          <w:szCs w:val="22"/>
        </w:rPr>
        <w:t xml:space="preserve"> (wymienić)</w:t>
      </w:r>
    </w:p>
    <w:p w:rsidR="007F7F39" w:rsidRDefault="007F7F39" w:rsidP="007F7F39">
      <w:pPr>
        <w:rPr>
          <w:rFonts w:ascii="Palatino Linotype" w:hAnsi="Palatino Linotype" w:cs="Arial"/>
          <w:sz w:val="22"/>
          <w:szCs w:val="22"/>
        </w:rPr>
      </w:pPr>
    </w:p>
    <w:p w:rsidR="007F7F39" w:rsidRPr="002A357C" w:rsidRDefault="007F7F39" w:rsidP="007F7F39">
      <w:pPr>
        <w:rPr>
          <w:rFonts w:ascii="Palatino Linotype" w:hAnsi="Palatino Linotype" w:cs="Arial"/>
          <w:sz w:val="22"/>
          <w:szCs w:val="22"/>
        </w:rPr>
      </w:pPr>
    </w:p>
    <w:p w:rsidR="007F7F39" w:rsidRPr="002A357C" w:rsidRDefault="007F7F39" w:rsidP="007F7F39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A357C">
        <w:rPr>
          <w:rFonts w:ascii="Palatino Linotype" w:hAnsi="Palatino Linotype"/>
          <w:sz w:val="22"/>
          <w:szCs w:val="22"/>
        </w:rPr>
        <w:t>Składając ofertę w postępowaniu o udzielenie zamówienia publicznego w trybie przetargu nieograniczonego, którego przedmiotem jest:</w:t>
      </w:r>
    </w:p>
    <w:p w:rsidR="007F7F39" w:rsidRPr="001C7947" w:rsidRDefault="007F7F39" w:rsidP="007F7F39">
      <w:pPr>
        <w:spacing w:line="360" w:lineRule="auto"/>
        <w:jc w:val="center"/>
        <w:rPr>
          <w:rFonts w:ascii="Palatino Linotype" w:hAnsi="Palatino Linotype"/>
          <w:sz w:val="18"/>
          <w:szCs w:val="18"/>
        </w:rPr>
      </w:pPr>
      <w:r w:rsidRPr="001C7947">
        <w:rPr>
          <w:rFonts w:ascii="Palatino Linotype" w:hAnsi="Palatino Linotype"/>
          <w:b/>
          <w:sz w:val="18"/>
          <w:szCs w:val="18"/>
        </w:rPr>
        <w:t>„</w:t>
      </w:r>
      <w:r w:rsidRPr="001C7947">
        <w:rPr>
          <w:rFonts w:ascii="Palatino Linotype" w:hAnsi="Palatino Linotype" w:cs="Calibri"/>
          <w:b/>
          <w:sz w:val="18"/>
          <w:szCs w:val="18"/>
        </w:rPr>
        <w:t>Sukcesywna dostawa płynów infuzyjnych oraz preparatów do żywienia dojelitowego i pozajelitowego”</w:t>
      </w:r>
    </w:p>
    <w:p w:rsidR="00D54FDB" w:rsidRPr="00BD7F3B" w:rsidRDefault="00D54FDB" w:rsidP="00D54FD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Oświadczam/my, że oferowane produkty są dop</w:t>
      </w:r>
      <w:r>
        <w:rPr>
          <w:rFonts w:ascii="Palatino Linotype" w:hAnsi="Palatino Linotype"/>
          <w:sz w:val="22"/>
          <w:szCs w:val="22"/>
        </w:rPr>
        <w:t xml:space="preserve">uszczone do obrotu i stosowania                           </w:t>
      </w:r>
      <w:r w:rsidRPr="00BD7F3B">
        <w:rPr>
          <w:rFonts w:ascii="Palatino Linotype" w:hAnsi="Palatino Linotype"/>
          <w:sz w:val="22"/>
          <w:szCs w:val="22"/>
        </w:rPr>
        <w:t>w placówkach służby zdrowia, zgodnie z ustawą z dnia 20 maja 2010 o wyrobach medycznych (Dz.U.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BD7F3B">
        <w:rPr>
          <w:rFonts w:ascii="Palatino Linotype" w:hAnsi="Palatino Linotype"/>
          <w:sz w:val="22"/>
          <w:szCs w:val="22"/>
        </w:rPr>
        <w:t>201</w:t>
      </w:r>
      <w:r>
        <w:rPr>
          <w:rFonts w:ascii="Palatino Linotype" w:hAnsi="Palatino Linotype"/>
          <w:sz w:val="22"/>
          <w:szCs w:val="22"/>
        </w:rPr>
        <w:t>9 poz. 175</w:t>
      </w:r>
      <w:r w:rsidRPr="00BD7F3B">
        <w:rPr>
          <w:rFonts w:ascii="Palatino Linotype" w:hAnsi="Palatino Linotype"/>
          <w:sz w:val="22"/>
          <w:szCs w:val="22"/>
        </w:rPr>
        <w:t>) i posiadają stosowne certyfikaty, deklaracje zgodności lub inne dokumenty wymagane przez prawo, oraz że ww. Wykonawca dostarczy powyższe dokumenty na każde żądanie Zamawiającego podczas realizacji umowy.</w:t>
      </w:r>
    </w:p>
    <w:p w:rsidR="007F7F39" w:rsidRPr="002A357C" w:rsidRDefault="007F7F39" w:rsidP="007F7F39">
      <w:pPr>
        <w:autoSpaceDE w:val="0"/>
        <w:autoSpaceDN w:val="0"/>
        <w:spacing w:after="120"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7F7F39" w:rsidRDefault="007F7F39" w:rsidP="007F7F39">
      <w:pPr>
        <w:rPr>
          <w:rFonts w:ascii="Palatino Linotype" w:hAnsi="Palatino Linotype" w:cs="Arial"/>
          <w:sz w:val="22"/>
          <w:szCs w:val="22"/>
        </w:rPr>
      </w:pPr>
    </w:p>
    <w:p w:rsidR="007F7F39" w:rsidRPr="00BD7F3B" w:rsidRDefault="007F7F39" w:rsidP="007F7F39">
      <w:pPr>
        <w:jc w:val="both"/>
        <w:rPr>
          <w:rFonts w:ascii="Palatino Linotype" w:hAnsi="Palatino Linotype" w:cs="Arial"/>
          <w:sz w:val="22"/>
          <w:szCs w:val="22"/>
        </w:rPr>
      </w:pPr>
    </w:p>
    <w:p w:rsidR="007F7F39" w:rsidRPr="00BD7F3B" w:rsidRDefault="007F7F39" w:rsidP="007F7F39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7F7F39" w:rsidRPr="00BD7F3B" w:rsidRDefault="007F7F39" w:rsidP="007F7F39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7F7F39" w:rsidRPr="007F7F39" w:rsidRDefault="007F7F39" w:rsidP="007F7F39">
      <w:pPr>
        <w:spacing w:line="276" w:lineRule="auto"/>
        <w:rPr>
          <w:rFonts w:ascii="Calibri" w:hAnsi="Calibri" w:cs="Calibri"/>
          <w:i/>
          <w:color w:val="FF0000"/>
          <w:sz w:val="22"/>
          <w:szCs w:val="22"/>
        </w:rPr>
      </w:pPr>
    </w:p>
    <w:sectPr w:rsidR="007F7F39" w:rsidRPr="007F7F39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4C5" w:rsidRDefault="00F104C5">
      <w:r>
        <w:separator/>
      </w:r>
    </w:p>
  </w:endnote>
  <w:endnote w:type="continuationSeparator" w:id="0">
    <w:p w:rsidR="00F104C5" w:rsidRDefault="00F104C5">
      <w:r>
        <w:continuationSeparator/>
      </w:r>
    </w:p>
  </w:endnote>
  <w:endnote w:type="continuationNotice" w:id="1">
    <w:p w:rsidR="00F104C5" w:rsidRDefault="00F104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4C5" w:rsidRDefault="00F104C5">
      <w:r>
        <w:separator/>
      </w:r>
    </w:p>
  </w:footnote>
  <w:footnote w:type="continuationSeparator" w:id="0">
    <w:p w:rsidR="00F104C5" w:rsidRDefault="00F104C5">
      <w:r>
        <w:continuationSeparator/>
      </w:r>
    </w:p>
  </w:footnote>
  <w:footnote w:type="continuationNotice" w:id="1">
    <w:p w:rsidR="00F104C5" w:rsidRDefault="00F104C5"/>
  </w:footnote>
  <w:footnote w:id="2">
    <w:p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Definicja zgodnie z ustawą z dn</w:t>
      </w:r>
      <w:r w:rsidR="00FC141E">
        <w:rPr>
          <w:rFonts w:ascii="Palatino Linotype" w:hAnsi="Palatino Linotype" w:cs="Arial"/>
          <w:i/>
          <w:sz w:val="18"/>
          <w:szCs w:val="18"/>
        </w:rPr>
        <w:t>ia</w:t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0</w:t>
      </w:r>
      <w:r w:rsidR="00FC141E">
        <w:rPr>
          <w:rFonts w:ascii="Palatino Linotype" w:hAnsi="Palatino Linotype" w:cs="Arial"/>
          <w:i/>
          <w:sz w:val="18"/>
          <w:szCs w:val="18"/>
        </w:rPr>
        <w:t xml:space="preserve">6 marca </w:t>
      </w:r>
      <w:r w:rsidRPr="00B7683B">
        <w:rPr>
          <w:rFonts w:ascii="Palatino Linotype" w:hAnsi="Palatino Linotype" w:cs="Arial"/>
          <w:i/>
          <w:sz w:val="18"/>
          <w:szCs w:val="18"/>
        </w:rPr>
        <w:t>.20</w:t>
      </w:r>
      <w:r w:rsidR="00FC141E">
        <w:rPr>
          <w:rFonts w:ascii="Palatino Linotype" w:hAnsi="Palatino Linotype" w:cs="Arial"/>
          <w:i/>
          <w:sz w:val="18"/>
          <w:szCs w:val="18"/>
        </w:rPr>
        <w:t>18</w:t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r. </w:t>
      </w:r>
      <w:r w:rsidR="00FC141E">
        <w:rPr>
          <w:rFonts w:ascii="Palatino Linotype" w:hAnsi="Palatino Linotype" w:cs="Arial"/>
          <w:i/>
          <w:sz w:val="18"/>
          <w:szCs w:val="18"/>
        </w:rPr>
        <w:t>– Prawo przedsiębiorców (</w:t>
      </w:r>
      <w:r w:rsidR="00F63B6F">
        <w:rPr>
          <w:rFonts w:ascii="Palatino Linotype" w:hAnsi="Palatino Linotype" w:cs="Arial"/>
          <w:i/>
          <w:sz w:val="18"/>
          <w:szCs w:val="18"/>
        </w:rPr>
        <w:t>Dz.U.</w:t>
      </w:r>
      <w:r w:rsidR="00FC141E">
        <w:rPr>
          <w:rFonts w:ascii="Palatino Linotype" w:hAnsi="Palatino Linotype" w:cs="Arial"/>
          <w:i/>
          <w:sz w:val="18"/>
          <w:szCs w:val="18"/>
        </w:rPr>
        <w:t xml:space="preserve"> z </w:t>
      </w:r>
      <w:r w:rsidR="00F63B6F">
        <w:rPr>
          <w:rFonts w:ascii="Palatino Linotype" w:hAnsi="Palatino Linotype" w:cs="Arial"/>
          <w:i/>
          <w:sz w:val="18"/>
          <w:szCs w:val="18"/>
        </w:rPr>
        <w:t>201</w:t>
      </w:r>
      <w:r w:rsidR="00FC141E">
        <w:rPr>
          <w:rFonts w:ascii="Palatino Linotype" w:hAnsi="Palatino Linotype" w:cs="Arial"/>
          <w:i/>
          <w:sz w:val="18"/>
          <w:szCs w:val="18"/>
        </w:rPr>
        <w:t>8 r.poz. 646</w:t>
      </w:r>
      <w:r w:rsidRPr="00B7683B">
        <w:rPr>
          <w:rFonts w:ascii="Palatino Linotype" w:hAnsi="Palatino Linotype" w:cs="Arial"/>
          <w:i/>
          <w:sz w:val="18"/>
          <w:szCs w:val="18"/>
        </w:rPr>
        <w:t>)</w:t>
      </w:r>
      <w:r w:rsidR="00FC141E">
        <w:rPr>
          <w:rFonts w:ascii="Palatino Linotype" w:hAnsi="Palatino Linotype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 xml:space="preserve">Nr postępowania: </w:t>
    </w:r>
    <w:r w:rsidR="008748F7">
      <w:rPr>
        <w:rFonts w:ascii="Calibri" w:hAnsi="Calibri"/>
        <w:sz w:val="20"/>
        <w:szCs w:val="20"/>
      </w:rPr>
      <w:t>ZP/</w:t>
    </w:r>
    <w:r w:rsidR="003F7DFF">
      <w:rPr>
        <w:rFonts w:ascii="Calibri" w:hAnsi="Calibri"/>
        <w:sz w:val="20"/>
        <w:szCs w:val="20"/>
      </w:rPr>
      <w:t>31</w:t>
    </w:r>
    <w:r w:rsidR="008748F7">
      <w:rPr>
        <w:rFonts w:ascii="Calibri" w:hAnsi="Calibri"/>
        <w:sz w:val="20"/>
        <w:szCs w:val="20"/>
      </w:rPr>
      <w:t>/201</w:t>
    </w:r>
    <w:r w:rsidR="00345F58">
      <w:rPr>
        <w:rFonts w:ascii="Calibri" w:hAnsi="Calibri"/>
        <w:sz w:val="20"/>
        <w:szCs w:val="20"/>
      </w:rPr>
      <w:t>9/PN</w:t>
    </w:r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 xml:space="preserve">Nr postępowania: </w:t>
    </w:r>
    <w:r w:rsidR="008748F7">
      <w:rPr>
        <w:rFonts w:ascii="Calibri" w:hAnsi="Calibri"/>
        <w:sz w:val="20"/>
        <w:szCs w:val="20"/>
      </w:rPr>
      <w:t>ZP/</w:t>
    </w:r>
    <w:r w:rsidR="00345F58">
      <w:rPr>
        <w:rFonts w:ascii="Calibri" w:hAnsi="Calibri"/>
        <w:sz w:val="20"/>
        <w:szCs w:val="20"/>
      </w:rPr>
      <w:t>31</w:t>
    </w:r>
    <w:r w:rsidR="008748F7">
      <w:rPr>
        <w:rFonts w:ascii="Calibri" w:hAnsi="Calibri"/>
        <w:sz w:val="20"/>
        <w:szCs w:val="20"/>
      </w:rPr>
      <w:t>/201</w:t>
    </w:r>
    <w:r w:rsidR="00345F58">
      <w:rPr>
        <w:rFonts w:ascii="Calibri" w:hAnsi="Calibri"/>
        <w:sz w:val="20"/>
        <w:szCs w:val="20"/>
      </w:rPr>
      <w:t>9/PN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8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10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3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70626"/>
    <w:multiLevelType w:val="hybridMultilevel"/>
    <w:tmpl w:val="FF46C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875EFB"/>
    <w:multiLevelType w:val="hybridMultilevel"/>
    <w:tmpl w:val="9A82FCD2"/>
    <w:lvl w:ilvl="0" w:tplc="8F66B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802379"/>
    <w:multiLevelType w:val="hybridMultilevel"/>
    <w:tmpl w:val="48DCA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570A3"/>
    <w:multiLevelType w:val="hybridMultilevel"/>
    <w:tmpl w:val="C108CDBE"/>
    <w:lvl w:ilvl="0" w:tplc="7F0A2E0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D46936"/>
    <w:multiLevelType w:val="hybridMultilevel"/>
    <w:tmpl w:val="C7D85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B430F96"/>
    <w:multiLevelType w:val="hybridMultilevel"/>
    <w:tmpl w:val="9A82FCD2"/>
    <w:lvl w:ilvl="0" w:tplc="8F66B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0"/>
  </w:num>
  <w:num w:numId="4">
    <w:abstractNumId w:val="27"/>
  </w:num>
  <w:num w:numId="5">
    <w:abstractNumId w:val="26"/>
  </w:num>
  <w:num w:numId="6">
    <w:abstractNumId w:val="9"/>
  </w:num>
  <w:num w:numId="7">
    <w:abstractNumId w:val="19"/>
  </w:num>
  <w:num w:numId="8">
    <w:abstractNumId w:val="16"/>
  </w:num>
  <w:num w:numId="9">
    <w:abstractNumId w:val="33"/>
  </w:num>
  <w:num w:numId="10">
    <w:abstractNumId w:val="20"/>
  </w:num>
  <w:num w:numId="11">
    <w:abstractNumId w:val="34"/>
  </w:num>
  <w:num w:numId="12">
    <w:abstractNumId w:val="13"/>
  </w:num>
  <w:num w:numId="13">
    <w:abstractNumId w:val="3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1"/>
  </w:num>
  <w:num w:numId="18">
    <w:abstractNumId w:val="17"/>
  </w:num>
  <w:num w:numId="19">
    <w:abstractNumId w:val="23"/>
  </w:num>
  <w:num w:numId="20">
    <w:abstractNumId w:val="1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8"/>
  </w:num>
  <w:num w:numId="2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36EF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37439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0DBF"/>
    <w:rsid w:val="00081426"/>
    <w:rsid w:val="00082FEB"/>
    <w:rsid w:val="000833C5"/>
    <w:rsid w:val="000849FB"/>
    <w:rsid w:val="00085AF1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A7AB6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732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D6C3D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1B49"/>
    <w:rsid w:val="001B2123"/>
    <w:rsid w:val="001B2A3A"/>
    <w:rsid w:val="001B38DE"/>
    <w:rsid w:val="001B3A93"/>
    <w:rsid w:val="001B4DAC"/>
    <w:rsid w:val="001B4F16"/>
    <w:rsid w:val="001B59A5"/>
    <w:rsid w:val="001B65D5"/>
    <w:rsid w:val="001B7484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C7947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4EC0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6DA5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6D3"/>
    <w:rsid w:val="00255796"/>
    <w:rsid w:val="00255B74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976EF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23C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5F58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199C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A7FD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415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3F7DFF"/>
    <w:rsid w:val="00403673"/>
    <w:rsid w:val="00403BEF"/>
    <w:rsid w:val="00403D6F"/>
    <w:rsid w:val="004042AE"/>
    <w:rsid w:val="00404515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426"/>
    <w:rsid w:val="0043286B"/>
    <w:rsid w:val="00435C6C"/>
    <w:rsid w:val="00436565"/>
    <w:rsid w:val="00436723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170"/>
    <w:rsid w:val="00483C7C"/>
    <w:rsid w:val="00483F0B"/>
    <w:rsid w:val="004842C0"/>
    <w:rsid w:val="004850D2"/>
    <w:rsid w:val="0048558F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4CD6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C58"/>
    <w:rsid w:val="004E6A8E"/>
    <w:rsid w:val="004E730A"/>
    <w:rsid w:val="004E7AB1"/>
    <w:rsid w:val="004F0ADE"/>
    <w:rsid w:val="004F2264"/>
    <w:rsid w:val="004F232E"/>
    <w:rsid w:val="004F2FC3"/>
    <w:rsid w:val="004F3AE3"/>
    <w:rsid w:val="004F5497"/>
    <w:rsid w:val="004F5D5A"/>
    <w:rsid w:val="004F6102"/>
    <w:rsid w:val="004F66ED"/>
    <w:rsid w:val="005021F0"/>
    <w:rsid w:val="005036A6"/>
    <w:rsid w:val="00503DA2"/>
    <w:rsid w:val="00504CEF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2E20"/>
    <w:rsid w:val="005338DE"/>
    <w:rsid w:val="00533CFE"/>
    <w:rsid w:val="00534C54"/>
    <w:rsid w:val="0053635D"/>
    <w:rsid w:val="00536E18"/>
    <w:rsid w:val="0054062B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5068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4AF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A7B4A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0367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4C54"/>
    <w:rsid w:val="0060507B"/>
    <w:rsid w:val="0060565F"/>
    <w:rsid w:val="00605701"/>
    <w:rsid w:val="00605EC0"/>
    <w:rsid w:val="00606415"/>
    <w:rsid w:val="006074FC"/>
    <w:rsid w:val="00607A5C"/>
    <w:rsid w:val="00610096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39D4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1E4C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576"/>
    <w:rsid w:val="00674C0E"/>
    <w:rsid w:val="00677912"/>
    <w:rsid w:val="00677934"/>
    <w:rsid w:val="00681A94"/>
    <w:rsid w:val="006822DF"/>
    <w:rsid w:val="006841C4"/>
    <w:rsid w:val="00684535"/>
    <w:rsid w:val="00685717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4FB9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1D8"/>
    <w:rsid w:val="006E678A"/>
    <w:rsid w:val="006E6E1C"/>
    <w:rsid w:val="006F0C61"/>
    <w:rsid w:val="006F110D"/>
    <w:rsid w:val="006F1E6E"/>
    <w:rsid w:val="006F2BDF"/>
    <w:rsid w:val="006F30F8"/>
    <w:rsid w:val="006F320B"/>
    <w:rsid w:val="006F5064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07B8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263B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3C76"/>
    <w:rsid w:val="00785003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6692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7F6D1A"/>
    <w:rsid w:val="007F7F39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06F5"/>
    <w:rsid w:val="00811480"/>
    <w:rsid w:val="008125D2"/>
    <w:rsid w:val="00813C22"/>
    <w:rsid w:val="00813CF1"/>
    <w:rsid w:val="0081572C"/>
    <w:rsid w:val="00817C6C"/>
    <w:rsid w:val="008205D6"/>
    <w:rsid w:val="00820C12"/>
    <w:rsid w:val="008225CD"/>
    <w:rsid w:val="008225E5"/>
    <w:rsid w:val="00822CDD"/>
    <w:rsid w:val="00825F43"/>
    <w:rsid w:val="0082696E"/>
    <w:rsid w:val="0082741D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5DB"/>
    <w:rsid w:val="008717AD"/>
    <w:rsid w:val="008736CC"/>
    <w:rsid w:val="0087393F"/>
    <w:rsid w:val="008748F7"/>
    <w:rsid w:val="008758AE"/>
    <w:rsid w:val="008761D5"/>
    <w:rsid w:val="00880157"/>
    <w:rsid w:val="00882A5F"/>
    <w:rsid w:val="00885354"/>
    <w:rsid w:val="0088700D"/>
    <w:rsid w:val="00890799"/>
    <w:rsid w:val="00890946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880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364"/>
    <w:rsid w:val="00910616"/>
    <w:rsid w:val="00912058"/>
    <w:rsid w:val="00912289"/>
    <w:rsid w:val="00912F90"/>
    <w:rsid w:val="009132B5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6E85"/>
    <w:rsid w:val="0094720D"/>
    <w:rsid w:val="00950830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AED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3F8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FB9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2F4E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3C0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0500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5DE7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67B15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6FCB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4FB7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6D7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0D5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2C20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2A6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4FDB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416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5AC9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5AFC"/>
    <w:rsid w:val="00E16234"/>
    <w:rsid w:val="00E2128F"/>
    <w:rsid w:val="00E23095"/>
    <w:rsid w:val="00E23FEC"/>
    <w:rsid w:val="00E25932"/>
    <w:rsid w:val="00E2653E"/>
    <w:rsid w:val="00E302D3"/>
    <w:rsid w:val="00E3089E"/>
    <w:rsid w:val="00E30E45"/>
    <w:rsid w:val="00E31284"/>
    <w:rsid w:val="00E312D2"/>
    <w:rsid w:val="00E314AA"/>
    <w:rsid w:val="00E31E5E"/>
    <w:rsid w:val="00E3230F"/>
    <w:rsid w:val="00E35405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67BE2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3AAC"/>
    <w:rsid w:val="00E84C17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794"/>
    <w:rsid w:val="00EA7CDE"/>
    <w:rsid w:val="00EB05CC"/>
    <w:rsid w:val="00EB0E7A"/>
    <w:rsid w:val="00EB118C"/>
    <w:rsid w:val="00EB1ADD"/>
    <w:rsid w:val="00EB2884"/>
    <w:rsid w:val="00EB3D55"/>
    <w:rsid w:val="00EB5896"/>
    <w:rsid w:val="00EB73A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9FB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4C5"/>
    <w:rsid w:val="00F10A1C"/>
    <w:rsid w:val="00F10CED"/>
    <w:rsid w:val="00F10E98"/>
    <w:rsid w:val="00F11BB4"/>
    <w:rsid w:val="00F120C8"/>
    <w:rsid w:val="00F12D9D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6F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1840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141E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4AC3"/>
    <w:rsid w:val="00FD6BE2"/>
    <w:rsid w:val="00FD7BAB"/>
    <w:rsid w:val="00FE1C87"/>
    <w:rsid w:val="00FE446C"/>
    <w:rsid w:val="00FE5CF9"/>
    <w:rsid w:val="00FE63E0"/>
    <w:rsid w:val="00FE7235"/>
    <w:rsid w:val="00FE761A"/>
    <w:rsid w:val="00FE782E"/>
    <w:rsid w:val="00FF05B7"/>
    <w:rsid w:val="00FF12AF"/>
    <w:rsid w:val="00FF3B63"/>
    <w:rsid w:val="00FF41A8"/>
    <w:rsid w:val="00FF50C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18C9C1"/>
  <w15:docId w15:val="{9489EA9C-17DA-4ECB-B4DC-706062C9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paragraph" w:customStyle="1" w:styleId="Zwykytekst1">
    <w:name w:val="Zwykły tekst1"/>
    <w:basedOn w:val="Normalny"/>
    <w:rsid w:val="00532E2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572F6-0B14-4C43-B1AF-6A4F674C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1802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12595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43</cp:revision>
  <cp:lastPrinted>2019-10-16T10:45:00Z</cp:lastPrinted>
  <dcterms:created xsi:type="dcterms:W3CDTF">2018-03-30T08:54:00Z</dcterms:created>
  <dcterms:modified xsi:type="dcterms:W3CDTF">2019-10-17T12:42:00Z</dcterms:modified>
</cp:coreProperties>
</file>