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1E72" w14:textId="52F30808" w:rsidR="00D93C07" w:rsidRPr="00335E33" w:rsidRDefault="00C829FF" w:rsidP="00C829FF">
      <w:pPr>
        <w:spacing w:after="60"/>
        <w:rPr>
          <w:rFonts w:ascii="Palatino Linotype" w:eastAsia="Calibri" w:hAnsi="Palatino Linotype"/>
        </w:rPr>
      </w:pPr>
      <w:r w:rsidRPr="00C829FF">
        <w:rPr>
          <w:rFonts w:ascii="Palatino Linotype" w:eastAsia="Calibri" w:hAnsi="Palatino Linotype"/>
          <w:bCs/>
        </w:rPr>
        <w:t xml:space="preserve">Nr postępowania: </w:t>
      </w:r>
      <w:r w:rsidRPr="00C829FF">
        <w:rPr>
          <w:rFonts w:ascii="Palatino Linotype" w:hAnsi="Palatino Linotype" w:cs="Tahoma"/>
        </w:rPr>
        <w:t>KO/2021-11/1</w:t>
      </w:r>
      <w:r>
        <w:rPr>
          <w:rFonts w:ascii="Palatino Linotype" w:hAnsi="Palatino Linotype" w:cs="Tahoma"/>
        </w:rPr>
        <w:t xml:space="preserve">                                                                   </w:t>
      </w:r>
      <w:r w:rsidR="00D93C07" w:rsidRPr="00335E33">
        <w:rPr>
          <w:rFonts w:ascii="Palatino Linotype" w:eastAsia="Calibri" w:hAnsi="Palatino Linotype"/>
        </w:rPr>
        <w:t xml:space="preserve">Trzebnica, </w:t>
      </w:r>
      <w:r w:rsidR="00335E33" w:rsidRPr="00335E33">
        <w:rPr>
          <w:rFonts w:ascii="Palatino Linotype" w:eastAsia="Calibri" w:hAnsi="Palatino Linotype"/>
        </w:rPr>
        <w:t>1</w:t>
      </w:r>
      <w:r w:rsidR="00E13C3E">
        <w:rPr>
          <w:rFonts w:ascii="Palatino Linotype" w:eastAsia="Calibri" w:hAnsi="Palatino Linotype"/>
        </w:rPr>
        <w:t>7</w:t>
      </w:r>
      <w:r w:rsidR="00335E33" w:rsidRPr="00335E33">
        <w:rPr>
          <w:rFonts w:ascii="Palatino Linotype" w:eastAsia="Calibri" w:hAnsi="Palatino Linotype"/>
        </w:rPr>
        <w:t xml:space="preserve">.11.2021 </w:t>
      </w:r>
      <w:r w:rsidR="00D93C07" w:rsidRPr="00335E33">
        <w:rPr>
          <w:rFonts w:ascii="Palatino Linotype" w:eastAsia="Calibri" w:hAnsi="Palatino Linotype"/>
        </w:rPr>
        <w:t>r.</w:t>
      </w:r>
    </w:p>
    <w:p w14:paraId="7AD1C01F" w14:textId="77777777" w:rsidR="00D93C07" w:rsidRPr="00335E33" w:rsidRDefault="00D93C07" w:rsidP="00D93C07">
      <w:pPr>
        <w:spacing w:after="60"/>
        <w:ind w:left="1" w:right="20"/>
        <w:jc w:val="both"/>
        <w:rPr>
          <w:rFonts w:ascii="Palatino Linotype" w:eastAsia="Calibri" w:hAnsi="Palatino Linotype"/>
        </w:rPr>
      </w:pPr>
    </w:p>
    <w:p w14:paraId="65B364D7" w14:textId="77777777" w:rsidR="00324AF1" w:rsidRDefault="00324AF1" w:rsidP="00A766B4">
      <w:pPr>
        <w:spacing w:after="60"/>
        <w:ind w:left="1" w:right="20"/>
        <w:jc w:val="center"/>
        <w:rPr>
          <w:rFonts w:ascii="Palatino Linotype" w:eastAsia="Calibri" w:hAnsi="Palatino Linotype"/>
        </w:rPr>
      </w:pPr>
    </w:p>
    <w:p w14:paraId="5963D4B0" w14:textId="2F36D5C3" w:rsidR="00A766B4" w:rsidRPr="00335E33" w:rsidRDefault="00324AF1" w:rsidP="00A766B4">
      <w:pPr>
        <w:spacing w:after="60"/>
        <w:ind w:left="1" w:right="20"/>
        <w:jc w:val="center"/>
        <w:rPr>
          <w:rFonts w:ascii="Palatino Linotype" w:eastAsia="Calibri" w:hAnsi="Palatino Linotype"/>
          <w:b/>
        </w:rPr>
      </w:pPr>
      <w:r>
        <w:rPr>
          <w:rFonts w:ascii="Palatino Linotype" w:eastAsia="Calibri" w:hAnsi="Palatino Linotype"/>
        </w:rPr>
        <w:t>ODPOWIDZI NA ZAPYTANIA</w:t>
      </w:r>
    </w:p>
    <w:p w14:paraId="65E351B5" w14:textId="77777777" w:rsidR="00A766B4" w:rsidRPr="00335E33" w:rsidRDefault="00A766B4" w:rsidP="00D93C07">
      <w:pPr>
        <w:spacing w:after="60"/>
        <w:ind w:left="1" w:right="20"/>
        <w:jc w:val="both"/>
        <w:rPr>
          <w:rFonts w:ascii="Palatino Linotype" w:eastAsia="Calibri" w:hAnsi="Palatino Linotype"/>
        </w:rPr>
      </w:pPr>
    </w:p>
    <w:p w14:paraId="297F000A" w14:textId="3F8011C7" w:rsidR="00D93C07" w:rsidRPr="00335E33" w:rsidRDefault="00324AF1" w:rsidP="00324AF1">
      <w:pPr>
        <w:spacing w:after="60"/>
        <w:jc w:val="both"/>
        <w:rPr>
          <w:rFonts w:ascii="Palatino Linotype" w:hAnsi="Palatino Linotype"/>
          <w:b/>
        </w:rPr>
      </w:pPr>
      <w:r>
        <w:rPr>
          <w:rFonts w:ascii="Palatino Linotype" w:eastAsia="Calibri" w:hAnsi="Palatino Linotype"/>
          <w:b/>
          <w:bCs/>
        </w:rPr>
        <w:t xml:space="preserve">Dotyczy </w:t>
      </w:r>
      <w:r w:rsidR="00D93C07" w:rsidRPr="00335E33">
        <w:rPr>
          <w:rFonts w:ascii="Palatino Linotype" w:eastAsia="Calibri" w:hAnsi="Palatino Linotype"/>
          <w:b/>
          <w:bCs/>
        </w:rPr>
        <w:t>KONKRS</w:t>
      </w:r>
      <w:r>
        <w:rPr>
          <w:rFonts w:ascii="Palatino Linotype" w:eastAsia="Calibri" w:hAnsi="Palatino Linotype"/>
          <w:b/>
          <w:bCs/>
        </w:rPr>
        <w:t>U</w:t>
      </w:r>
      <w:r w:rsidR="00D93C07" w:rsidRPr="00335E33">
        <w:rPr>
          <w:rFonts w:ascii="Palatino Linotype" w:eastAsia="Calibri" w:hAnsi="Palatino Linotype"/>
          <w:b/>
          <w:bCs/>
        </w:rPr>
        <w:t xml:space="preserve"> OFERT NA UDZIELANIE ŚWIADCZEŃ ZDROWOTNYCH</w:t>
      </w:r>
      <w:r w:rsidR="00A766B4" w:rsidRPr="00335E33">
        <w:rPr>
          <w:rFonts w:ascii="Palatino Linotype" w:eastAsia="Calibri" w:hAnsi="Palatino Linotype"/>
          <w:b/>
          <w:bCs/>
        </w:rPr>
        <w:t xml:space="preserve"> </w:t>
      </w:r>
      <w:r>
        <w:rPr>
          <w:rFonts w:ascii="Palatino Linotype" w:eastAsia="Calibri" w:hAnsi="Palatino Linotype"/>
          <w:b/>
          <w:bCs/>
        </w:rPr>
        <w:t xml:space="preserve">                         </w:t>
      </w:r>
      <w:r w:rsidR="00335E33" w:rsidRPr="00335E33">
        <w:rPr>
          <w:rFonts w:ascii="Palatino Linotype" w:hAnsi="Palatino Linotype"/>
          <w:b/>
        </w:rPr>
        <w:t>w zakresie wykonywania badań histopatologicznych i pośmiertnych</w:t>
      </w:r>
    </w:p>
    <w:p w14:paraId="08313E6D" w14:textId="77777777" w:rsidR="00335E33" w:rsidRPr="00335E33" w:rsidRDefault="00335E33" w:rsidP="00D93C07">
      <w:pPr>
        <w:spacing w:after="60"/>
        <w:jc w:val="center"/>
        <w:rPr>
          <w:rFonts w:ascii="Palatino Linotype" w:eastAsia="Calibri" w:hAnsi="Palatino Linotype"/>
          <w:bCs/>
        </w:rPr>
      </w:pPr>
    </w:p>
    <w:p w14:paraId="78BB30CB" w14:textId="1C9E15B1" w:rsidR="00324AF1" w:rsidRPr="00324AF1" w:rsidRDefault="00324AF1" w:rsidP="004C5068">
      <w:pPr>
        <w:pStyle w:val="Akapitzlist"/>
        <w:numPr>
          <w:ilvl w:val="0"/>
          <w:numId w:val="39"/>
        </w:numPr>
        <w:ind w:left="284" w:hanging="284"/>
        <w:rPr>
          <w:sz w:val="24"/>
          <w:szCs w:val="24"/>
        </w:rPr>
      </w:pPr>
      <w:r w:rsidRPr="00324AF1">
        <w:rPr>
          <w:sz w:val="24"/>
          <w:szCs w:val="24"/>
        </w:rPr>
        <w:t>Czy w formularzu ofertowym</w:t>
      </w:r>
      <w:proofErr w:type="gramStart"/>
      <w:r w:rsidRPr="00324AF1">
        <w:rPr>
          <w:sz w:val="24"/>
          <w:szCs w:val="24"/>
        </w:rPr>
        <w:t>-  zadaniu</w:t>
      </w:r>
      <w:proofErr w:type="gramEnd"/>
      <w:r w:rsidRPr="00324AF1">
        <w:rPr>
          <w:sz w:val="24"/>
          <w:szCs w:val="24"/>
        </w:rPr>
        <w:t xml:space="preserve"> 1 , odbiór materiału do badań -raz w tygodniu (1.3) oraz czas na wyniki badań -do 7 dni (1.5)  odnosi się również do badań śródoperacyjnych, czy jednak nie powinny być rozdzielone ?</w:t>
      </w:r>
    </w:p>
    <w:p w14:paraId="57BA2EB1" w14:textId="20694B09" w:rsidR="00324AF1" w:rsidRDefault="00324AF1" w:rsidP="004C5068">
      <w:pPr>
        <w:pStyle w:val="Akapitzlist"/>
        <w:ind w:left="284" w:hanging="284"/>
        <w:rPr>
          <w:sz w:val="24"/>
          <w:szCs w:val="24"/>
        </w:rPr>
      </w:pPr>
    </w:p>
    <w:p w14:paraId="027060BB" w14:textId="7C87160F" w:rsidR="00324AF1" w:rsidRDefault="00324AF1" w:rsidP="00E13C3E">
      <w:pPr>
        <w:pStyle w:val="Akapitzlist"/>
        <w:ind w:left="284"/>
        <w:jc w:val="both"/>
        <w:rPr>
          <w:rFonts w:ascii="Palatino Linotype" w:eastAsia="Calibri" w:hAnsi="Palatino Linotype"/>
        </w:rPr>
      </w:pPr>
      <w:r w:rsidRPr="004C5068">
        <w:rPr>
          <w:b/>
          <w:bCs/>
          <w:sz w:val="24"/>
          <w:szCs w:val="24"/>
        </w:rPr>
        <w:t>Odpowiedź:</w:t>
      </w:r>
      <w:r>
        <w:rPr>
          <w:sz w:val="24"/>
          <w:szCs w:val="24"/>
        </w:rPr>
        <w:t xml:space="preserve"> Zgodnie z Rozdz. VIII SWKO, opisem</w:t>
      </w:r>
      <w:r w:rsidR="004C5068">
        <w:rPr>
          <w:sz w:val="24"/>
          <w:szCs w:val="24"/>
        </w:rPr>
        <w:t xml:space="preserve"> kryterium oceny „Kompleksowość” punkty będą przyznawane </w:t>
      </w:r>
      <w:r w:rsidR="004C5068" w:rsidRPr="00754CD7">
        <w:rPr>
          <w:rFonts w:ascii="Palatino Linotype" w:eastAsia="Calibri" w:hAnsi="Palatino Linotype"/>
        </w:rPr>
        <w:t>za warunki zaoferowane przez Przyjmującego zamówienie w zakresie możliwości odbioru materiału do badań zwykłych (nie dotyczy badań „na cito” i śródoperacyjnych)</w:t>
      </w:r>
      <w:r w:rsidR="004C5068">
        <w:rPr>
          <w:rFonts w:ascii="Palatino Linotype" w:eastAsia="Calibri" w:hAnsi="Palatino Linotype"/>
        </w:rPr>
        <w:t>.</w:t>
      </w:r>
    </w:p>
    <w:p w14:paraId="6566278C" w14:textId="1B08077E" w:rsidR="004C5068" w:rsidRDefault="004C5068" w:rsidP="00E13C3E">
      <w:pPr>
        <w:pStyle w:val="Akapitzlist"/>
        <w:ind w:left="284"/>
        <w:jc w:val="both"/>
        <w:rPr>
          <w:sz w:val="24"/>
          <w:szCs w:val="24"/>
        </w:rPr>
      </w:pPr>
    </w:p>
    <w:p w14:paraId="32F49336" w14:textId="3BA4B93D" w:rsidR="004C5068" w:rsidRDefault="004C5068" w:rsidP="00E13C3E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Zgodnie z Rozdz. VIII SWKO, opisem kryterium oceny „</w:t>
      </w:r>
      <w:r>
        <w:rPr>
          <w:sz w:val="24"/>
          <w:szCs w:val="24"/>
        </w:rPr>
        <w:t>Ciągłość</w:t>
      </w:r>
      <w:r>
        <w:rPr>
          <w:sz w:val="24"/>
          <w:szCs w:val="24"/>
        </w:rPr>
        <w:t xml:space="preserve">” punkty będą przyznawane </w:t>
      </w:r>
      <w:r w:rsidRPr="00754CD7">
        <w:rPr>
          <w:rFonts w:ascii="Palatino Linotype" w:eastAsia="Calibri" w:hAnsi="Palatino Linotype"/>
        </w:rPr>
        <w:t xml:space="preserve">za warunki zaoferowane przez Przyjmującego zamówienie w zakresie </w:t>
      </w:r>
      <w:r>
        <w:rPr>
          <w:rFonts w:ascii="Palatino Linotype" w:eastAsia="Calibri" w:hAnsi="Palatino Linotype"/>
        </w:rPr>
        <w:t>czasu oczekiwania na wyniki (termin zwykły) do 5 lub do 7 dni roboczych.</w:t>
      </w:r>
    </w:p>
    <w:p w14:paraId="71F2E0D5" w14:textId="77777777" w:rsidR="004C5068" w:rsidRDefault="004C5068" w:rsidP="00E13C3E">
      <w:pPr>
        <w:spacing w:after="60"/>
        <w:ind w:right="140"/>
        <w:jc w:val="both"/>
        <w:rPr>
          <w:rFonts w:ascii="Palatino Linotype" w:eastAsia="Calibri" w:hAnsi="Palatino Linotype"/>
        </w:rPr>
      </w:pPr>
    </w:p>
    <w:p w14:paraId="3D505334" w14:textId="70F13E60" w:rsidR="004C5068" w:rsidRPr="00754CD7" w:rsidRDefault="004C5068" w:rsidP="00E13C3E">
      <w:pPr>
        <w:spacing w:after="60"/>
        <w:ind w:left="284" w:right="140"/>
        <w:jc w:val="both"/>
        <w:rPr>
          <w:rFonts w:ascii="Palatino Linotype" w:eastAsia="Calibri" w:hAnsi="Palatino Linotype"/>
        </w:rPr>
      </w:pPr>
      <w:r w:rsidRPr="00754CD7">
        <w:rPr>
          <w:rFonts w:ascii="Palatino Linotype" w:eastAsia="Calibri" w:hAnsi="Palatino Linotype"/>
        </w:rPr>
        <w:t>Powyższe terminy nie dotyczą badań „na cito”, których czas oczekiwania na wynik wynosi 24h (termin przyspieszony) ani badań śródoperacyjnych, których czas oczekiwania na wynik wynosi 1h.</w:t>
      </w:r>
    </w:p>
    <w:p w14:paraId="3B9CE2F4" w14:textId="77777777" w:rsidR="00324AF1" w:rsidRPr="00324AF1" w:rsidRDefault="00324AF1" w:rsidP="00E13C3E">
      <w:pPr>
        <w:pStyle w:val="Akapitzlist"/>
        <w:jc w:val="both"/>
        <w:rPr>
          <w:sz w:val="24"/>
          <w:szCs w:val="24"/>
        </w:rPr>
      </w:pPr>
    </w:p>
    <w:p w14:paraId="404BD20F" w14:textId="04409BF0" w:rsidR="00324AF1" w:rsidRPr="00E13C3E" w:rsidRDefault="00E13C3E" w:rsidP="00E13C3E">
      <w:pPr>
        <w:pStyle w:val="Akapitzlist"/>
        <w:numPr>
          <w:ilvl w:val="0"/>
          <w:numId w:val="39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24AF1" w:rsidRPr="00E13C3E">
        <w:rPr>
          <w:sz w:val="24"/>
          <w:szCs w:val="24"/>
        </w:rPr>
        <w:t xml:space="preserve"> zadaniu nr 2 - czas oczekiwania na wynik (2.5) podany jest maksymalnie do 3 dni roboczych. Czy w tym terminie Państwo oczekujecie pełnego protokołu z sekcji zwłok czy wystarczy wstępny bez pełnego rozpoznania.?</w:t>
      </w:r>
    </w:p>
    <w:p w14:paraId="37C65C19" w14:textId="77777777" w:rsidR="00324AF1" w:rsidRDefault="00324AF1" w:rsidP="00E13C3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Zgodnie z odrębnymi przepisami czas na przygotowanie pełnego protokołu z autopsji wynosi 14-30 dni.</w:t>
      </w:r>
    </w:p>
    <w:p w14:paraId="4167D133" w14:textId="4D7B3AAD" w:rsidR="00B1774D" w:rsidRPr="00E13C3E" w:rsidRDefault="00FE7183" w:rsidP="00E13C3E">
      <w:pPr>
        <w:spacing w:after="60"/>
        <w:ind w:left="284"/>
        <w:jc w:val="both"/>
        <w:rPr>
          <w:rFonts w:eastAsia="Calibri"/>
        </w:rPr>
      </w:pPr>
      <w:r w:rsidRPr="004C5068">
        <w:rPr>
          <w:b/>
          <w:bCs/>
          <w:sz w:val="24"/>
          <w:szCs w:val="24"/>
        </w:rPr>
        <w:t>Odpowiedź:</w:t>
      </w:r>
      <w:r w:rsidR="00E13C3E">
        <w:rPr>
          <w:b/>
          <w:bCs/>
          <w:sz w:val="24"/>
          <w:szCs w:val="24"/>
        </w:rPr>
        <w:t xml:space="preserve"> </w:t>
      </w:r>
      <w:r w:rsidR="00E13C3E" w:rsidRPr="00E13C3E">
        <w:rPr>
          <w:sz w:val="24"/>
          <w:szCs w:val="24"/>
        </w:rPr>
        <w:t>Termin 2 lub 3 dni roboczych dotyczy protokołu wstępnego.</w:t>
      </w:r>
    </w:p>
    <w:p w14:paraId="46D15E54" w14:textId="77777777" w:rsidR="00B1774D" w:rsidRPr="00E13C3E" w:rsidRDefault="00B1774D" w:rsidP="00E13C3E">
      <w:pPr>
        <w:spacing w:after="60"/>
        <w:ind w:left="284"/>
        <w:jc w:val="both"/>
        <w:rPr>
          <w:rFonts w:eastAsia="Calibri"/>
        </w:rPr>
      </w:pPr>
    </w:p>
    <w:p w14:paraId="10F1DC4B" w14:textId="33D5E4A8" w:rsidR="00E13C3E" w:rsidRPr="0040138A" w:rsidRDefault="00E13C3E" w:rsidP="00E13C3E">
      <w:pPr>
        <w:pStyle w:val="Stopka"/>
        <w:spacing w:line="276" w:lineRule="auto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 xml:space="preserve">                                                                                 </w:t>
      </w:r>
      <w:r>
        <w:rPr>
          <w:rFonts w:ascii="Palatino Linotype" w:hAnsi="Palatino Linotype" w:cs="Arial"/>
          <w:i/>
        </w:rPr>
        <w:t xml:space="preserve">                         </w:t>
      </w:r>
      <w:r>
        <w:rPr>
          <w:rFonts w:ascii="Palatino Linotype" w:hAnsi="Palatino Linotype" w:cs="Arial"/>
          <w:i/>
        </w:rPr>
        <w:t xml:space="preserve">       </w:t>
      </w:r>
      <w:r w:rsidRPr="0040138A">
        <w:rPr>
          <w:rFonts w:ascii="Palatino Linotype" w:hAnsi="Palatino Linotype" w:cs="Arial"/>
          <w:i/>
        </w:rPr>
        <w:t xml:space="preserve">   Z poważaniem,</w:t>
      </w:r>
      <w:r w:rsidRPr="0040138A">
        <w:rPr>
          <w:rFonts w:hint="eastAsia"/>
          <w:i/>
        </w:rPr>
        <w:t xml:space="preserve"> </w:t>
      </w:r>
    </w:p>
    <w:p w14:paraId="299CE4F7" w14:textId="77777777" w:rsidR="00E13C3E" w:rsidRPr="0040138A" w:rsidRDefault="00E13C3E" w:rsidP="00E13C3E">
      <w:pPr>
        <w:pStyle w:val="Stopka"/>
        <w:spacing w:after="200" w:line="276" w:lineRule="auto"/>
        <w:jc w:val="both"/>
        <w:rPr>
          <w:rFonts w:ascii="Palatino Linotype" w:hAnsi="Palatino Linotype"/>
          <w:iCs/>
        </w:rPr>
      </w:pPr>
      <w:r w:rsidRPr="0040138A">
        <w:rPr>
          <w:b/>
          <w:bCs/>
          <w:iCs/>
        </w:rPr>
        <w:t xml:space="preserve">                                                                                                                         </w:t>
      </w:r>
      <w:r w:rsidRPr="0040138A">
        <w:rPr>
          <w:rFonts w:ascii="Palatino Linotype" w:hAnsi="Palatino Linotype"/>
          <w:iCs/>
        </w:rPr>
        <w:t>Dyrektor</w:t>
      </w:r>
    </w:p>
    <w:p w14:paraId="0308A8A8" w14:textId="77777777" w:rsidR="00E13C3E" w:rsidRDefault="00E13C3E" w:rsidP="00E13C3E">
      <w:pPr>
        <w:pStyle w:val="Stopka"/>
        <w:spacing w:after="200" w:line="276" w:lineRule="auto"/>
        <w:jc w:val="both"/>
        <w:rPr>
          <w:rFonts w:ascii="Palatino Linotype" w:hAnsi="Palatino Linotype"/>
          <w:iCs/>
        </w:rPr>
      </w:pPr>
    </w:p>
    <w:p w14:paraId="7E3AEF19" w14:textId="77777777" w:rsidR="00E13C3E" w:rsidRPr="005A5E57" w:rsidRDefault="00E13C3E" w:rsidP="00E13C3E">
      <w:pPr>
        <w:pStyle w:val="Stopka"/>
        <w:spacing w:after="200" w:line="276" w:lineRule="auto"/>
        <w:jc w:val="both"/>
        <w:rPr>
          <w:rFonts w:ascii="Palatino Linotype" w:hAnsi="Palatino Linotype"/>
          <w:iCs/>
          <w:sz w:val="16"/>
          <w:szCs w:val="16"/>
        </w:rPr>
      </w:pPr>
    </w:p>
    <w:p w14:paraId="35F38985" w14:textId="77777777" w:rsidR="00E13C3E" w:rsidRPr="007E4546" w:rsidRDefault="00E13C3E" w:rsidP="00E13C3E">
      <w:pPr>
        <w:pStyle w:val="pkt"/>
        <w:suppressAutoHyphens/>
        <w:autoSpaceDE w:val="0"/>
        <w:autoSpaceDN w:val="0"/>
        <w:spacing w:before="0" w:after="120"/>
        <w:ind w:left="4254" w:firstLine="709"/>
        <w:rPr>
          <w:rFonts w:ascii="Palatino Linotype" w:hAnsi="Palatino Linotype" w:cs="Arial"/>
          <w:iCs/>
          <w:sz w:val="20"/>
          <w:szCs w:val="20"/>
        </w:rPr>
      </w:pPr>
      <w:r w:rsidRPr="00320DB6">
        <w:rPr>
          <w:rFonts w:ascii="Palatino Linotype" w:hAnsi="Palatino Linotype"/>
          <w:iCs/>
        </w:rPr>
        <w:t xml:space="preserve">              </w:t>
      </w:r>
      <w:r>
        <w:rPr>
          <w:rFonts w:ascii="Palatino Linotype" w:hAnsi="Palatino Linotype"/>
          <w:iCs/>
        </w:rPr>
        <w:t xml:space="preserve">     </w:t>
      </w:r>
      <w:r w:rsidRPr="00320DB6">
        <w:rPr>
          <w:rFonts w:ascii="Palatino Linotype" w:hAnsi="Palatino Linotype"/>
          <w:iCs/>
        </w:rPr>
        <w:t xml:space="preserve">  </w:t>
      </w:r>
      <w:r w:rsidRPr="007E4546">
        <w:rPr>
          <w:rFonts w:ascii="Palatino Linotype" w:hAnsi="Palatino Linotype"/>
          <w:iCs/>
          <w:sz w:val="22"/>
          <w:szCs w:val="22"/>
        </w:rPr>
        <w:t xml:space="preserve">Jarosław Maroszek </w:t>
      </w:r>
    </w:p>
    <w:p w14:paraId="691C9D52" w14:textId="77777777" w:rsidR="00DB56B3" w:rsidRPr="004263EB" w:rsidRDefault="00DB56B3" w:rsidP="00676BB2">
      <w:pPr>
        <w:spacing w:after="60"/>
        <w:ind w:left="1"/>
        <w:jc w:val="both"/>
        <w:rPr>
          <w:rFonts w:eastAsia="Calibri"/>
          <w:b/>
          <w:bCs/>
        </w:rPr>
      </w:pPr>
    </w:p>
    <w:sectPr w:rsidR="00DB56B3" w:rsidRPr="004263EB" w:rsidSect="007E060D">
      <w:footerReference w:type="default" r:id="rId8"/>
      <w:headerReference w:type="first" r:id="rId9"/>
      <w:footerReference w:type="first" r:id="rId10"/>
      <w:pgSz w:w="11900" w:h="16838"/>
      <w:pgMar w:top="1123" w:right="1400" w:bottom="1134" w:left="1418" w:header="426" w:footer="580" w:gutter="0"/>
      <w:cols w:space="708" w:equalWidth="0">
        <w:col w:w="9082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296C" w14:textId="77777777" w:rsidR="00335F19" w:rsidRDefault="00335F19" w:rsidP="00FB5312">
      <w:r>
        <w:separator/>
      </w:r>
    </w:p>
  </w:endnote>
  <w:endnote w:type="continuationSeparator" w:id="0">
    <w:p w14:paraId="542CB9EC" w14:textId="77777777" w:rsidR="00335F19" w:rsidRDefault="00335F19" w:rsidP="00FB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316794"/>
      <w:docPartObj>
        <w:docPartGallery w:val="Page Numbers (Bottom of Page)"/>
        <w:docPartUnique/>
      </w:docPartObj>
    </w:sdtPr>
    <w:sdtEndPr/>
    <w:sdtContent>
      <w:p w14:paraId="46C811F8" w14:textId="77777777" w:rsidR="002B7DBB" w:rsidRDefault="00E71F30">
        <w:pPr>
          <w:pStyle w:val="Stopka"/>
          <w:jc w:val="center"/>
        </w:pPr>
        <w:r>
          <w:fldChar w:fldCharType="begin"/>
        </w:r>
        <w:r w:rsidR="002B7DBB">
          <w:instrText>PAGE   \* MERGEFORMAT</w:instrText>
        </w:r>
        <w:r>
          <w:fldChar w:fldCharType="separate"/>
        </w:r>
        <w:r w:rsidR="00131B15">
          <w:rPr>
            <w:noProof/>
          </w:rPr>
          <w:t>2</w:t>
        </w:r>
        <w:r>
          <w:fldChar w:fldCharType="end"/>
        </w:r>
      </w:p>
    </w:sdtContent>
  </w:sdt>
  <w:p w14:paraId="046640AC" w14:textId="77777777" w:rsidR="002B7DBB" w:rsidRDefault="002B7D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632371"/>
      <w:docPartObj>
        <w:docPartGallery w:val="Page Numbers (Bottom of Page)"/>
        <w:docPartUnique/>
      </w:docPartObj>
    </w:sdtPr>
    <w:sdtEndPr/>
    <w:sdtContent>
      <w:p w14:paraId="70B6C9D2" w14:textId="77777777" w:rsidR="00546B56" w:rsidRPr="00D63D6A" w:rsidRDefault="00546B56" w:rsidP="00546B56">
        <w:pPr>
          <w:pStyle w:val="Stopka"/>
          <w:tabs>
            <w:tab w:val="clear" w:pos="4536"/>
            <w:tab w:val="clear" w:pos="9072"/>
            <w:tab w:val="center" w:pos="2268"/>
            <w:tab w:val="center" w:pos="4679"/>
            <w:tab w:val="center" w:pos="7088"/>
          </w:tabs>
          <w:rPr>
            <w:b/>
            <w:sz w:val="26"/>
            <w:szCs w:val="26"/>
          </w:rPr>
        </w:pPr>
        <w:r>
          <w:tab/>
        </w:r>
      </w:p>
      <w:p w14:paraId="2F6961EB" w14:textId="77777777" w:rsidR="00FB5312" w:rsidRDefault="00546B56" w:rsidP="00546B56">
        <w:pPr>
          <w:pStyle w:val="Stopka"/>
          <w:tabs>
            <w:tab w:val="clear" w:pos="9072"/>
            <w:tab w:val="left" w:pos="1180"/>
            <w:tab w:val="right" w:pos="9082"/>
          </w:tabs>
        </w:pPr>
        <w:r>
          <w:tab/>
        </w:r>
        <w:r>
          <w:tab/>
        </w:r>
      </w:p>
    </w:sdtContent>
  </w:sdt>
  <w:p w14:paraId="78DE4C1C" w14:textId="77777777" w:rsidR="00FB5312" w:rsidRDefault="00FB5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46B5" w14:textId="77777777" w:rsidR="00335F19" w:rsidRDefault="00335F19" w:rsidP="00FB5312">
      <w:r>
        <w:separator/>
      </w:r>
    </w:p>
  </w:footnote>
  <w:footnote w:type="continuationSeparator" w:id="0">
    <w:p w14:paraId="1CED663D" w14:textId="77777777" w:rsidR="00335F19" w:rsidRDefault="00335F19" w:rsidP="00FB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4890" w14:textId="77777777"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</w:pPr>
    <w:r>
      <w:rPr>
        <w:rFonts w:ascii="Liberation Serif" w:eastAsia="SimSun" w:hAnsi="Liberation Serif" w:cs="Mangal"/>
        <w:noProof/>
        <w:kern w:val="1"/>
        <w:sz w:val="24"/>
        <w:szCs w:val="24"/>
      </w:rPr>
      <w:drawing>
        <wp:anchor distT="0" distB="0" distL="0" distR="0" simplePos="0" relativeHeight="251657216" behindDoc="0" locked="0" layoutInCell="1" allowOverlap="1" wp14:anchorId="01CDECBA" wp14:editId="53FF3F3C">
          <wp:simplePos x="0" y="0"/>
          <wp:positionH relativeFrom="column">
            <wp:posOffset>1905</wp:posOffset>
          </wp:positionH>
          <wp:positionV relativeFrom="paragraph">
            <wp:posOffset>17145</wp:posOffset>
          </wp:positionV>
          <wp:extent cx="899160" cy="89916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B5312">
      <w:rPr>
        <w:rFonts w:ascii="Calibri" w:eastAsia="SimSun" w:hAnsi="Calibri" w:cs="Calibri"/>
        <w:b/>
        <w:bCs/>
        <w:kern w:val="1"/>
        <w:sz w:val="24"/>
        <w:szCs w:val="24"/>
        <w:lang w:eastAsia="zh-CN" w:bidi="hi-IN"/>
      </w:rPr>
      <w:t>SZPITAL IM. ŚW. JADWIGI ŚLĄSKIEJ W TRZEBNICY</w:t>
    </w:r>
  </w:p>
  <w:p w14:paraId="7FFDB2D8" w14:textId="77777777"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ul. Prusicka 53-55, 55-100 Trzebnica</w:t>
    </w:r>
  </w:p>
  <w:p w14:paraId="42C3164F" w14:textId="77777777"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Tel. 71 312-09-</w:t>
    </w:r>
    <w:proofErr w:type="gramStart"/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20  Fax.</w:t>
    </w:r>
    <w:proofErr w:type="gramEnd"/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 xml:space="preserve"> 71 312-14-98</w:t>
    </w:r>
  </w:p>
  <w:p w14:paraId="513BA8B1" w14:textId="77777777"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ind w:left="2721"/>
      <w:jc w:val="center"/>
      <w:rPr>
        <w:rFonts w:ascii="Calibri" w:eastAsia="SimSun" w:hAnsi="Calibri" w:cs="Calibri"/>
        <w:b/>
        <w:bCs/>
        <w:kern w:val="1"/>
        <w:sz w:val="20"/>
        <w:szCs w:val="20"/>
        <w:lang w:val="en-US"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 xml:space="preserve">       </w:t>
    </w:r>
    <w:r w:rsidRPr="00FB5312">
      <w:rPr>
        <w:rFonts w:ascii="Calibri" w:eastAsia="SimSun" w:hAnsi="Calibri" w:cs="Calibri"/>
        <w:b/>
        <w:bCs/>
        <w:kern w:val="1"/>
        <w:sz w:val="20"/>
        <w:szCs w:val="20"/>
        <w:lang w:val="en-US" w:eastAsia="zh-CN" w:bidi="hi-IN"/>
      </w:rPr>
      <w:t>E-mail: sekretariat@szpital-trzebnica.pl</w:t>
    </w:r>
    <w:r w:rsidRPr="00FB5312">
      <w:rPr>
        <w:rFonts w:ascii="Calibri" w:eastAsia="SimSun" w:hAnsi="Calibri" w:cs="Calibri"/>
        <w:b/>
        <w:bCs/>
        <w:kern w:val="1"/>
        <w:sz w:val="20"/>
        <w:szCs w:val="20"/>
        <w:lang w:val="en-US" w:eastAsia="zh-CN" w:bidi="hi-IN"/>
      </w:rPr>
      <w:tab/>
      <w:t xml:space="preserve">  </w:t>
    </w:r>
  </w:p>
  <w:p w14:paraId="78C37FE4" w14:textId="77777777" w:rsidR="00FB5312" w:rsidRPr="00FB5312" w:rsidRDefault="00FB5312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Liberation Serif" w:eastAsia="SimSun" w:hAnsi="Liberation Serif" w:cs="Mangal"/>
        <w:kern w:val="1"/>
        <w:sz w:val="24"/>
        <w:szCs w:val="24"/>
        <w:lang w:eastAsia="zh-CN" w:bidi="hi-IN"/>
      </w:rPr>
    </w:pPr>
    <w:r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NIP: 915-15-23-806 REGON: 000308761 KRS: 0000033125</w:t>
    </w:r>
  </w:p>
  <w:p w14:paraId="7F0E35C0" w14:textId="52C51B5E" w:rsidR="00FB5312" w:rsidRPr="00FB5312" w:rsidRDefault="00202F36" w:rsidP="00FB5312">
    <w:pPr>
      <w:widowControl w:val="0"/>
      <w:suppressLineNumbers/>
      <w:tabs>
        <w:tab w:val="left" w:pos="1975"/>
        <w:tab w:val="left" w:pos="1988"/>
        <w:tab w:val="right" w:pos="9638"/>
      </w:tabs>
      <w:suppressAutoHyphens/>
      <w:jc w:val="center"/>
      <w:rPr>
        <w:rFonts w:ascii="Liberation Serif" w:eastAsia="SimSun" w:hAnsi="Liberation Serif" w:cs="Mangal"/>
        <w:kern w:val="1"/>
        <w:sz w:val="24"/>
        <w:szCs w:val="24"/>
        <w:lang w:eastAsia="zh-CN" w:bidi="hi-IN"/>
      </w:rPr>
    </w:pPr>
    <w:r>
      <w:rPr>
        <w:rFonts w:ascii="Liberation Serif" w:eastAsia="SimSun" w:hAnsi="Liberation Serif" w:cs="Mangal"/>
        <w:noProof/>
        <w:kern w:val="1"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0229CC53" wp14:editId="3F1CE68A">
              <wp:simplePos x="0" y="0"/>
              <wp:positionH relativeFrom="column">
                <wp:posOffset>-8890</wp:posOffset>
              </wp:positionH>
              <wp:positionV relativeFrom="paragraph">
                <wp:posOffset>227329</wp:posOffset>
              </wp:positionV>
              <wp:extent cx="5953125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835E7" id="Line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17.9pt" to="468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" strokeweight=".26mm"/>
          </w:pict>
        </mc:Fallback>
      </mc:AlternateContent>
    </w:r>
    <w:r w:rsidR="00FB5312" w:rsidRPr="00FB5312">
      <w:rPr>
        <w:rFonts w:ascii="Calibri" w:eastAsia="SimSun" w:hAnsi="Calibri" w:cs="Calibri"/>
        <w:b/>
        <w:bCs/>
        <w:kern w:val="1"/>
        <w:sz w:val="20"/>
        <w:szCs w:val="20"/>
        <w:lang w:eastAsia="zh-CN" w:bidi="hi-IN"/>
      </w:rPr>
      <w:t>www.szpital-trzebnica.pl</w:t>
    </w:r>
  </w:p>
  <w:p w14:paraId="5F31048E" w14:textId="77777777" w:rsidR="00FB5312" w:rsidRDefault="00FB53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 w:val="0"/>
        <w:sz w:val="22"/>
        <w:szCs w:val="22"/>
      </w:rPr>
    </w:lvl>
  </w:abstractNum>
  <w:abstractNum w:abstractNumId="3" w15:restartNumberingAfterBreak="0">
    <w:nsid w:val="08138641"/>
    <w:multiLevelType w:val="hybridMultilevel"/>
    <w:tmpl w:val="F9142152"/>
    <w:lvl w:ilvl="0" w:tplc="A0F8B3B6">
      <w:start w:val="1"/>
      <w:numFmt w:val="decimal"/>
      <w:lvlText w:val="%1."/>
      <w:lvlJc w:val="left"/>
    </w:lvl>
    <w:lvl w:ilvl="1" w:tplc="C12A1B80">
      <w:numFmt w:val="decimal"/>
      <w:lvlText w:val=""/>
      <w:lvlJc w:val="left"/>
    </w:lvl>
    <w:lvl w:ilvl="2" w:tplc="3DA42DAC">
      <w:numFmt w:val="decimal"/>
      <w:lvlText w:val=""/>
      <w:lvlJc w:val="left"/>
    </w:lvl>
    <w:lvl w:ilvl="3" w:tplc="993ADA30">
      <w:numFmt w:val="decimal"/>
      <w:lvlText w:val=""/>
      <w:lvlJc w:val="left"/>
    </w:lvl>
    <w:lvl w:ilvl="4" w:tplc="EC6C6DB8">
      <w:numFmt w:val="decimal"/>
      <w:lvlText w:val=""/>
      <w:lvlJc w:val="left"/>
    </w:lvl>
    <w:lvl w:ilvl="5" w:tplc="A0205436">
      <w:numFmt w:val="decimal"/>
      <w:lvlText w:val=""/>
      <w:lvlJc w:val="left"/>
    </w:lvl>
    <w:lvl w:ilvl="6" w:tplc="33F2329C">
      <w:numFmt w:val="decimal"/>
      <w:lvlText w:val=""/>
      <w:lvlJc w:val="left"/>
    </w:lvl>
    <w:lvl w:ilvl="7" w:tplc="D866842A">
      <w:numFmt w:val="decimal"/>
      <w:lvlText w:val=""/>
      <w:lvlJc w:val="left"/>
    </w:lvl>
    <w:lvl w:ilvl="8" w:tplc="9E164E56">
      <w:numFmt w:val="decimal"/>
      <w:lvlText w:val=""/>
      <w:lvlJc w:val="left"/>
    </w:lvl>
  </w:abstractNum>
  <w:abstractNum w:abstractNumId="4" w15:restartNumberingAfterBreak="0">
    <w:nsid w:val="082410BA"/>
    <w:multiLevelType w:val="hybridMultilevel"/>
    <w:tmpl w:val="6910FF36"/>
    <w:lvl w:ilvl="0" w:tplc="3DC647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6C40E"/>
    <w:multiLevelType w:val="hybridMultilevel"/>
    <w:tmpl w:val="FF0279EE"/>
    <w:lvl w:ilvl="0" w:tplc="075EF62C">
      <w:start w:val="1"/>
      <w:numFmt w:val="decimal"/>
      <w:lvlText w:val="%1."/>
      <w:lvlJc w:val="left"/>
    </w:lvl>
    <w:lvl w:ilvl="1" w:tplc="9B186AA0">
      <w:numFmt w:val="decimal"/>
      <w:lvlText w:val=""/>
      <w:lvlJc w:val="left"/>
    </w:lvl>
    <w:lvl w:ilvl="2" w:tplc="E94C942C">
      <w:numFmt w:val="decimal"/>
      <w:lvlText w:val=""/>
      <w:lvlJc w:val="left"/>
    </w:lvl>
    <w:lvl w:ilvl="3" w:tplc="CD7CACCC">
      <w:numFmt w:val="decimal"/>
      <w:lvlText w:val=""/>
      <w:lvlJc w:val="left"/>
    </w:lvl>
    <w:lvl w:ilvl="4" w:tplc="7EFE7C3E">
      <w:numFmt w:val="decimal"/>
      <w:lvlText w:val=""/>
      <w:lvlJc w:val="left"/>
    </w:lvl>
    <w:lvl w:ilvl="5" w:tplc="C2E699F4">
      <w:numFmt w:val="decimal"/>
      <w:lvlText w:val=""/>
      <w:lvlJc w:val="left"/>
    </w:lvl>
    <w:lvl w:ilvl="6" w:tplc="BFA24D98">
      <w:numFmt w:val="decimal"/>
      <w:lvlText w:val=""/>
      <w:lvlJc w:val="left"/>
    </w:lvl>
    <w:lvl w:ilvl="7" w:tplc="486CEEF6">
      <w:numFmt w:val="decimal"/>
      <w:lvlText w:val=""/>
      <w:lvlJc w:val="left"/>
    </w:lvl>
    <w:lvl w:ilvl="8" w:tplc="E4228EAE">
      <w:numFmt w:val="decimal"/>
      <w:lvlText w:val=""/>
      <w:lvlJc w:val="left"/>
    </w:lvl>
  </w:abstractNum>
  <w:abstractNum w:abstractNumId="6" w15:restartNumberingAfterBreak="0">
    <w:nsid w:val="0B03E0C6"/>
    <w:multiLevelType w:val="hybridMultilevel"/>
    <w:tmpl w:val="C26054C0"/>
    <w:lvl w:ilvl="0" w:tplc="DFE02E10">
      <w:start w:val="1"/>
      <w:numFmt w:val="decimal"/>
      <w:lvlText w:val="%1."/>
      <w:lvlJc w:val="left"/>
    </w:lvl>
    <w:lvl w:ilvl="1" w:tplc="8E7466EE">
      <w:start w:val="1"/>
      <w:numFmt w:val="lowerLetter"/>
      <w:lvlText w:val="%2)"/>
      <w:lvlJc w:val="left"/>
    </w:lvl>
    <w:lvl w:ilvl="2" w:tplc="2FC4B792">
      <w:numFmt w:val="decimal"/>
      <w:lvlText w:val=""/>
      <w:lvlJc w:val="left"/>
    </w:lvl>
    <w:lvl w:ilvl="3" w:tplc="E77AED9E">
      <w:numFmt w:val="decimal"/>
      <w:lvlText w:val=""/>
      <w:lvlJc w:val="left"/>
    </w:lvl>
    <w:lvl w:ilvl="4" w:tplc="637630BC">
      <w:numFmt w:val="decimal"/>
      <w:lvlText w:val=""/>
      <w:lvlJc w:val="left"/>
    </w:lvl>
    <w:lvl w:ilvl="5" w:tplc="EA7C1B8A">
      <w:numFmt w:val="decimal"/>
      <w:lvlText w:val=""/>
      <w:lvlJc w:val="left"/>
    </w:lvl>
    <w:lvl w:ilvl="6" w:tplc="C4F0C726">
      <w:numFmt w:val="decimal"/>
      <w:lvlText w:val=""/>
      <w:lvlJc w:val="left"/>
    </w:lvl>
    <w:lvl w:ilvl="7" w:tplc="A35EF106">
      <w:numFmt w:val="decimal"/>
      <w:lvlText w:val=""/>
      <w:lvlJc w:val="left"/>
    </w:lvl>
    <w:lvl w:ilvl="8" w:tplc="17D0F95A">
      <w:numFmt w:val="decimal"/>
      <w:lvlText w:val=""/>
      <w:lvlJc w:val="left"/>
    </w:lvl>
  </w:abstractNum>
  <w:abstractNum w:abstractNumId="7" w15:restartNumberingAfterBreak="0">
    <w:nsid w:val="0CC7537A"/>
    <w:multiLevelType w:val="hybridMultilevel"/>
    <w:tmpl w:val="75327F00"/>
    <w:lvl w:ilvl="0" w:tplc="B4769E6A">
      <w:start w:val="1"/>
      <w:numFmt w:val="decimal"/>
      <w:lvlText w:val="%1)"/>
      <w:lvlJc w:val="left"/>
      <w:pPr>
        <w:tabs>
          <w:tab w:val="num" w:pos="996"/>
        </w:tabs>
        <w:ind w:left="996" w:hanging="542"/>
      </w:pPr>
      <w:rPr>
        <w:rFonts w:ascii="Times New Roman" w:hAnsi="Times New Roman" w:hint="default"/>
        <w:b w:val="0"/>
        <w:i w:val="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390069"/>
    <w:multiLevelType w:val="singleLevel"/>
    <w:tmpl w:val="97F4FDB8"/>
    <w:lvl w:ilvl="0">
      <w:start w:val="1"/>
      <w:numFmt w:val="decimal"/>
      <w:lvlText w:val="%1)"/>
      <w:lvlJc w:val="left"/>
      <w:pPr>
        <w:tabs>
          <w:tab w:val="num" w:pos="996"/>
        </w:tabs>
        <w:ind w:left="996" w:hanging="570"/>
      </w:pPr>
      <w:rPr>
        <w:rFonts w:ascii="Times New Roman" w:hAnsi="Times New Roman" w:hint="default"/>
        <w:b w:val="0"/>
        <w:i w:val="0"/>
        <w:szCs w:val="24"/>
      </w:rPr>
    </w:lvl>
  </w:abstractNum>
  <w:abstractNum w:abstractNumId="9" w15:restartNumberingAfterBreak="0">
    <w:nsid w:val="12446D6B"/>
    <w:multiLevelType w:val="multilevel"/>
    <w:tmpl w:val="B6CAF5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eastAsia="Calibri" w:hAnsi="Calibri" w:cs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libri" w:eastAsia="Calibri" w:hAnsi="Calibri" w:cs="Calibri" w:hint="default"/>
        <w:b/>
        <w:sz w:val="22"/>
      </w:rPr>
    </w:lvl>
  </w:abstractNum>
  <w:abstractNum w:abstractNumId="10" w15:restartNumberingAfterBreak="0">
    <w:nsid w:val="12D51E23"/>
    <w:multiLevelType w:val="hybridMultilevel"/>
    <w:tmpl w:val="BD866CA8"/>
    <w:lvl w:ilvl="0" w:tplc="558E9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C270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652CDA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60D38"/>
    <w:multiLevelType w:val="hybridMultilevel"/>
    <w:tmpl w:val="A832378A"/>
    <w:lvl w:ilvl="0" w:tplc="2118E100">
      <w:start w:val="5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15243BD4"/>
    <w:multiLevelType w:val="hybridMultilevel"/>
    <w:tmpl w:val="FB524586"/>
    <w:lvl w:ilvl="0" w:tplc="04150011">
      <w:start w:val="1"/>
      <w:numFmt w:val="decimal"/>
      <w:lvlText w:val="%1)"/>
      <w:lvlJc w:val="left"/>
      <w:pPr>
        <w:ind w:left="7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1612599D"/>
    <w:multiLevelType w:val="multilevel"/>
    <w:tmpl w:val="4998E0E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72B78"/>
    <w:multiLevelType w:val="hybridMultilevel"/>
    <w:tmpl w:val="A2D2E64E"/>
    <w:lvl w:ilvl="0" w:tplc="F5C06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DF80C89E">
      <w:start w:val="6"/>
      <w:numFmt w:val="upp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189A769B"/>
    <w:multiLevelType w:val="hybridMultilevel"/>
    <w:tmpl w:val="A3C68F58"/>
    <w:lvl w:ilvl="0" w:tplc="A64A0698">
      <w:start w:val="1"/>
      <w:numFmt w:val="bullet"/>
      <w:lvlText w:val=""/>
      <w:lvlJc w:val="left"/>
    </w:lvl>
    <w:lvl w:ilvl="1" w:tplc="316A01B6">
      <w:numFmt w:val="decimal"/>
      <w:lvlText w:val=""/>
      <w:lvlJc w:val="left"/>
    </w:lvl>
    <w:lvl w:ilvl="2" w:tplc="DF4C1C1E">
      <w:numFmt w:val="decimal"/>
      <w:lvlText w:val=""/>
      <w:lvlJc w:val="left"/>
    </w:lvl>
    <w:lvl w:ilvl="3" w:tplc="14960EBE">
      <w:numFmt w:val="decimal"/>
      <w:lvlText w:val=""/>
      <w:lvlJc w:val="left"/>
    </w:lvl>
    <w:lvl w:ilvl="4" w:tplc="ED9649CE">
      <w:numFmt w:val="decimal"/>
      <w:lvlText w:val=""/>
      <w:lvlJc w:val="left"/>
    </w:lvl>
    <w:lvl w:ilvl="5" w:tplc="D7382C68">
      <w:numFmt w:val="decimal"/>
      <w:lvlText w:val=""/>
      <w:lvlJc w:val="left"/>
    </w:lvl>
    <w:lvl w:ilvl="6" w:tplc="FFD67104">
      <w:numFmt w:val="decimal"/>
      <w:lvlText w:val=""/>
      <w:lvlJc w:val="left"/>
    </w:lvl>
    <w:lvl w:ilvl="7" w:tplc="2A8205D6">
      <w:numFmt w:val="decimal"/>
      <w:lvlText w:val=""/>
      <w:lvlJc w:val="left"/>
    </w:lvl>
    <w:lvl w:ilvl="8" w:tplc="4FB65ED4">
      <w:numFmt w:val="decimal"/>
      <w:lvlText w:val=""/>
      <w:lvlJc w:val="left"/>
    </w:lvl>
  </w:abstractNum>
  <w:abstractNum w:abstractNumId="16" w15:restartNumberingAfterBreak="0">
    <w:nsid w:val="1E7FF521"/>
    <w:multiLevelType w:val="hybridMultilevel"/>
    <w:tmpl w:val="A4FCD506"/>
    <w:lvl w:ilvl="0" w:tplc="CF9E8526">
      <w:start w:val="1"/>
      <w:numFmt w:val="decimal"/>
      <w:lvlText w:val="%1."/>
      <w:lvlJc w:val="left"/>
    </w:lvl>
    <w:lvl w:ilvl="1" w:tplc="A12A5458">
      <w:numFmt w:val="decimal"/>
      <w:lvlText w:val=""/>
      <w:lvlJc w:val="left"/>
    </w:lvl>
    <w:lvl w:ilvl="2" w:tplc="120CA240">
      <w:numFmt w:val="decimal"/>
      <w:lvlText w:val=""/>
      <w:lvlJc w:val="left"/>
    </w:lvl>
    <w:lvl w:ilvl="3" w:tplc="03C4C7C4">
      <w:numFmt w:val="decimal"/>
      <w:lvlText w:val=""/>
      <w:lvlJc w:val="left"/>
    </w:lvl>
    <w:lvl w:ilvl="4" w:tplc="28EAF400">
      <w:numFmt w:val="decimal"/>
      <w:lvlText w:val=""/>
      <w:lvlJc w:val="left"/>
    </w:lvl>
    <w:lvl w:ilvl="5" w:tplc="24B21FCE">
      <w:numFmt w:val="decimal"/>
      <w:lvlText w:val=""/>
      <w:lvlJc w:val="left"/>
    </w:lvl>
    <w:lvl w:ilvl="6" w:tplc="6BFC2602">
      <w:numFmt w:val="decimal"/>
      <w:lvlText w:val=""/>
      <w:lvlJc w:val="left"/>
    </w:lvl>
    <w:lvl w:ilvl="7" w:tplc="A4B8B6B4">
      <w:numFmt w:val="decimal"/>
      <w:lvlText w:val=""/>
      <w:lvlJc w:val="left"/>
    </w:lvl>
    <w:lvl w:ilvl="8" w:tplc="85908624">
      <w:numFmt w:val="decimal"/>
      <w:lvlText w:val=""/>
      <w:lvlJc w:val="left"/>
    </w:lvl>
  </w:abstractNum>
  <w:abstractNum w:abstractNumId="17" w15:restartNumberingAfterBreak="0">
    <w:nsid w:val="22221A70"/>
    <w:multiLevelType w:val="hybridMultilevel"/>
    <w:tmpl w:val="47E23DEC"/>
    <w:lvl w:ilvl="0" w:tplc="EDF0C618">
      <w:start w:val="1"/>
      <w:numFmt w:val="decimal"/>
      <w:lvlText w:val="%1."/>
      <w:lvlJc w:val="left"/>
    </w:lvl>
    <w:lvl w:ilvl="1" w:tplc="11C2C3CE">
      <w:start w:val="1"/>
      <w:numFmt w:val="lowerLetter"/>
      <w:lvlText w:val="%2)"/>
      <w:lvlJc w:val="left"/>
    </w:lvl>
    <w:lvl w:ilvl="2" w:tplc="2BC453D2">
      <w:numFmt w:val="decimal"/>
      <w:lvlText w:val=""/>
      <w:lvlJc w:val="left"/>
    </w:lvl>
    <w:lvl w:ilvl="3" w:tplc="36FAA16A">
      <w:numFmt w:val="decimal"/>
      <w:lvlText w:val=""/>
      <w:lvlJc w:val="left"/>
    </w:lvl>
    <w:lvl w:ilvl="4" w:tplc="CFE28EC2">
      <w:numFmt w:val="decimal"/>
      <w:lvlText w:val=""/>
      <w:lvlJc w:val="left"/>
    </w:lvl>
    <w:lvl w:ilvl="5" w:tplc="2F7273CE">
      <w:numFmt w:val="decimal"/>
      <w:lvlText w:val=""/>
      <w:lvlJc w:val="left"/>
    </w:lvl>
    <w:lvl w:ilvl="6" w:tplc="43FEC852">
      <w:numFmt w:val="decimal"/>
      <w:lvlText w:val=""/>
      <w:lvlJc w:val="left"/>
    </w:lvl>
    <w:lvl w:ilvl="7" w:tplc="6A42D1AA">
      <w:numFmt w:val="decimal"/>
      <w:lvlText w:val=""/>
      <w:lvlJc w:val="left"/>
    </w:lvl>
    <w:lvl w:ilvl="8" w:tplc="15DAA212">
      <w:numFmt w:val="decimal"/>
      <w:lvlText w:val=""/>
      <w:lvlJc w:val="left"/>
    </w:lvl>
  </w:abstractNum>
  <w:abstractNum w:abstractNumId="18" w15:restartNumberingAfterBreak="0">
    <w:nsid w:val="2ACF6F4B"/>
    <w:multiLevelType w:val="hybridMultilevel"/>
    <w:tmpl w:val="C76E77E4"/>
    <w:lvl w:ilvl="0" w:tplc="BDB8EEC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3006C83E"/>
    <w:multiLevelType w:val="hybridMultilevel"/>
    <w:tmpl w:val="0778EAB4"/>
    <w:lvl w:ilvl="0" w:tplc="8E885E1A">
      <w:start w:val="1"/>
      <w:numFmt w:val="decimal"/>
      <w:lvlText w:val="%1."/>
      <w:lvlJc w:val="left"/>
    </w:lvl>
    <w:lvl w:ilvl="1" w:tplc="7C646C52">
      <w:numFmt w:val="decimal"/>
      <w:lvlText w:val=""/>
      <w:lvlJc w:val="left"/>
    </w:lvl>
    <w:lvl w:ilvl="2" w:tplc="09484EE0">
      <w:numFmt w:val="decimal"/>
      <w:lvlText w:val=""/>
      <w:lvlJc w:val="left"/>
    </w:lvl>
    <w:lvl w:ilvl="3" w:tplc="6EF04FCA">
      <w:numFmt w:val="decimal"/>
      <w:lvlText w:val=""/>
      <w:lvlJc w:val="left"/>
    </w:lvl>
    <w:lvl w:ilvl="4" w:tplc="6A98DE8A">
      <w:numFmt w:val="decimal"/>
      <w:lvlText w:val=""/>
      <w:lvlJc w:val="left"/>
    </w:lvl>
    <w:lvl w:ilvl="5" w:tplc="00367638">
      <w:numFmt w:val="decimal"/>
      <w:lvlText w:val=""/>
      <w:lvlJc w:val="left"/>
    </w:lvl>
    <w:lvl w:ilvl="6" w:tplc="CAAE2DF8">
      <w:numFmt w:val="decimal"/>
      <w:lvlText w:val=""/>
      <w:lvlJc w:val="left"/>
    </w:lvl>
    <w:lvl w:ilvl="7" w:tplc="0812FA46">
      <w:numFmt w:val="decimal"/>
      <w:lvlText w:val=""/>
      <w:lvlJc w:val="left"/>
    </w:lvl>
    <w:lvl w:ilvl="8" w:tplc="177C4C8C">
      <w:numFmt w:val="decimal"/>
      <w:lvlText w:val=""/>
      <w:lvlJc w:val="left"/>
    </w:lvl>
  </w:abstractNum>
  <w:abstractNum w:abstractNumId="20" w15:restartNumberingAfterBreak="0">
    <w:nsid w:val="3A95F874"/>
    <w:multiLevelType w:val="hybridMultilevel"/>
    <w:tmpl w:val="7B1099C6"/>
    <w:lvl w:ilvl="0" w:tplc="D4204E5E">
      <w:start w:val="1"/>
      <w:numFmt w:val="decimal"/>
      <w:lvlText w:val="%1."/>
      <w:lvlJc w:val="left"/>
      <w:rPr>
        <w:b w:val="0"/>
      </w:rPr>
    </w:lvl>
    <w:lvl w:ilvl="1" w:tplc="A970988E">
      <w:numFmt w:val="decimal"/>
      <w:lvlText w:val=""/>
      <w:lvlJc w:val="left"/>
    </w:lvl>
    <w:lvl w:ilvl="2" w:tplc="2D382758">
      <w:numFmt w:val="decimal"/>
      <w:lvlText w:val=""/>
      <w:lvlJc w:val="left"/>
    </w:lvl>
    <w:lvl w:ilvl="3" w:tplc="DB40AB88">
      <w:numFmt w:val="decimal"/>
      <w:lvlText w:val=""/>
      <w:lvlJc w:val="left"/>
    </w:lvl>
    <w:lvl w:ilvl="4" w:tplc="2A0C7860">
      <w:numFmt w:val="decimal"/>
      <w:lvlText w:val=""/>
      <w:lvlJc w:val="left"/>
    </w:lvl>
    <w:lvl w:ilvl="5" w:tplc="8D0CA8FC">
      <w:numFmt w:val="decimal"/>
      <w:lvlText w:val=""/>
      <w:lvlJc w:val="left"/>
    </w:lvl>
    <w:lvl w:ilvl="6" w:tplc="781C5440">
      <w:numFmt w:val="decimal"/>
      <w:lvlText w:val=""/>
      <w:lvlJc w:val="left"/>
    </w:lvl>
    <w:lvl w:ilvl="7" w:tplc="74648E1E">
      <w:numFmt w:val="decimal"/>
      <w:lvlText w:val=""/>
      <w:lvlJc w:val="left"/>
    </w:lvl>
    <w:lvl w:ilvl="8" w:tplc="9954C7BC">
      <w:numFmt w:val="decimal"/>
      <w:lvlText w:val=""/>
      <w:lvlJc w:val="left"/>
    </w:lvl>
  </w:abstractNum>
  <w:abstractNum w:abstractNumId="21" w15:restartNumberingAfterBreak="0">
    <w:nsid w:val="4353D0CD"/>
    <w:multiLevelType w:val="hybridMultilevel"/>
    <w:tmpl w:val="C88E843A"/>
    <w:lvl w:ilvl="0" w:tplc="1C287DE8">
      <w:start w:val="5"/>
      <w:numFmt w:val="decimal"/>
      <w:lvlText w:val="%1."/>
      <w:lvlJc w:val="left"/>
    </w:lvl>
    <w:lvl w:ilvl="1" w:tplc="C34A8F74">
      <w:numFmt w:val="decimal"/>
      <w:lvlText w:val=""/>
      <w:lvlJc w:val="left"/>
    </w:lvl>
    <w:lvl w:ilvl="2" w:tplc="C4E8A34C">
      <w:numFmt w:val="decimal"/>
      <w:lvlText w:val=""/>
      <w:lvlJc w:val="left"/>
    </w:lvl>
    <w:lvl w:ilvl="3" w:tplc="20363E9E">
      <w:numFmt w:val="decimal"/>
      <w:lvlText w:val=""/>
      <w:lvlJc w:val="left"/>
    </w:lvl>
    <w:lvl w:ilvl="4" w:tplc="8B3A99C4">
      <w:numFmt w:val="decimal"/>
      <w:lvlText w:val=""/>
      <w:lvlJc w:val="left"/>
    </w:lvl>
    <w:lvl w:ilvl="5" w:tplc="99F49F1C">
      <w:numFmt w:val="decimal"/>
      <w:lvlText w:val=""/>
      <w:lvlJc w:val="left"/>
    </w:lvl>
    <w:lvl w:ilvl="6" w:tplc="669859A0">
      <w:numFmt w:val="decimal"/>
      <w:lvlText w:val=""/>
      <w:lvlJc w:val="left"/>
    </w:lvl>
    <w:lvl w:ilvl="7" w:tplc="D1786B26">
      <w:numFmt w:val="decimal"/>
      <w:lvlText w:val=""/>
      <w:lvlJc w:val="left"/>
    </w:lvl>
    <w:lvl w:ilvl="8" w:tplc="2914327A">
      <w:numFmt w:val="decimal"/>
      <w:lvlText w:val=""/>
      <w:lvlJc w:val="left"/>
    </w:lvl>
  </w:abstractNum>
  <w:abstractNum w:abstractNumId="22" w15:restartNumberingAfterBreak="0">
    <w:nsid w:val="450211F6"/>
    <w:multiLevelType w:val="hybridMultilevel"/>
    <w:tmpl w:val="58EA8666"/>
    <w:lvl w:ilvl="0" w:tplc="04150011">
      <w:start w:val="1"/>
      <w:numFmt w:val="decimal"/>
      <w:lvlText w:val="%1)"/>
      <w:lvlJc w:val="left"/>
    </w:lvl>
    <w:lvl w:ilvl="1" w:tplc="A970988E">
      <w:numFmt w:val="decimal"/>
      <w:lvlText w:val=""/>
      <w:lvlJc w:val="left"/>
    </w:lvl>
    <w:lvl w:ilvl="2" w:tplc="2D382758">
      <w:numFmt w:val="decimal"/>
      <w:lvlText w:val=""/>
      <w:lvlJc w:val="left"/>
    </w:lvl>
    <w:lvl w:ilvl="3" w:tplc="DB40AB88">
      <w:numFmt w:val="decimal"/>
      <w:lvlText w:val=""/>
      <w:lvlJc w:val="left"/>
    </w:lvl>
    <w:lvl w:ilvl="4" w:tplc="2A0C7860">
      <w:numFmt w:val="decimal"/>
      <w:lvlText w:val=""/>
      <w:lvlJc w:val="left"/>
    </w:lvl>
    <w:lvl w:ilvl="5" w:tplc="8D0CA8FC">
      <w:numFmt w:val="decimal"/>
      <w:lvlText w:val=""/>
      <w:lvlJc w:val="left"/>
    </w:lvl>
    <w:lvl w:ilvl="6" w:tplc="781C5440">
      <w:numFmt w:val="decimal"/>
      <w:lvlText w:val=""/>
      <w:lvlJc w:val="left"/>
    </w:lvl>
    <w:lvl w:ilvl="7" w:tplc="74648E1E">
      <w:numFmt w:val="decimal"/>
      <w:lvlText w:val=""/>
      <w:lvlJc w:val="left"/>
    </w:lvl>
    <w:lvl w:ilvl="8" w:tplc="9954C7BC">
      <w:numFmt w:val="decimal"/>
      <w:lvlText w:val=""/>
      <w:lvlJc w:val="left"/>
    </w:lvl>
  </w:abstractNum>
  <w:abstractNum w:abstractNumId="23" w15:restartNumberingAfterBreak="0">
    <w:nsid w:val="4516DDE9"/>
    <w:multiLevelType w:val="hybridMultilevel"/>
    <w:tmpl w:val="F528BA3A"/>
    <w:lvl w:ilvl="0" w:tplc="E04C5F70">
      <w:start w:val="1"/>
      <w:numFmt w:val="decimal"/>
      <w:lvlText w:val="%1."/>
      <w:lvlJc w:val="left"/>
    </w:lvl>
    <w:lvl w:ilvl="1" w:tplc="B66E391A">
      <w:numFmt w:val="decimal"/>
      <w:lvlText w:val=""/>
      <w:lvlJc w:val="left"/>
    </w:lvl>
    <w:lvl w:ilvl="2" w:tplc="F66646F8">
      <w:numFmt w:val="decimal"/>
      <w:lvlText w:val=""/>
      <w:lvlJc w:val="left"/>
    </w:lvl>
    <w:lvl w:ilvl="3" w:tplc="F740E328">
      <w:numFmt w:val="decimal"/>
      <w:lvlText w:val=""/>
      <w:lvlJc w:val="left"/>
    </w:lvl>
    <w:lvl w:ilvl="4" w:tplc="F5A20A5A">
      <w:numFmt w:val="decimal"/>
      <w:lvlText w:val=""/>
      <w:lvlJc w:val="left"/>
    </w:lvl>
    <w:lvl w:ilvl="5" w:tplc="9440D08C">
      <w:numFmt w:val="decimal"/>
      <w:lvlText w:val=""/>
      <w:lvlJc w:val="left"/>
    </w:lvl>
    <w:lvl w:ilvl="6" w:tplc="40184C54">
      <w:numFmt w:val="decimal"/>
      <w:lvlText w:val=""/>
      <w:lvlJc w:val="left"/>
    </w:lvl>
    <w:lvl w:ilvl="7" w:tplc="AA642DBE">
      <w:numFmt w:val="decimal"/>
      <w:lvlText w:val=""/>
      <w:lvlJc w:val="left"/>
    </w:lvl>
    <w:lvl w:ilvl="8" w:tplc="3B72EECE">
      <w:numFmt w:val="decimal"/>
      <w:lvlText w:val=""/>
      <w:lvlJc w:val="left"/>
    </w:lvl>
  </w:abstractNum>
  <w:abstractNum w:abstractNumId="24" w15:restartNumberingAfterBreak="0">
    <w:nsid w:val="46015893"/>
    <w:multiLevelType w:val="multilevel"/>
    <w:tmpl w:val="C82AAE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40F77"/>
    <w:multiLevelType w:val="hybridMultilevel"/>
    <w:tmpl w:val="4C56FF1E"/>
    <w:lvl w:ilvl="0" w:tplc="744AC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B500D"/>
    <w:multiLevelType w:val="hybridMultilevel"/>
    <w:tmpl w:val="AEC08AAE"/>
    <w:lvl w:ilvl="0" w:tplc="CB0E5C3A">
      <w:start w:val="1"/>
      <w:numFmt w:val="decimal"/>
      <w:lvlText w:val="%1."/>
      <w:lvlJc w:val="left"/>
    </w:lvl>
    <w:lvl w:ilvl="1" w:tplc="A28C4358">
      <w:numFmt w:val="decimal"/>
      <w:lvlText w:val=""/>
      <w:lvlJc w:val="left"/>
    </w:lvl>
    <w:lvl w:ilvl="2" w:tplc="1B96ADE2">
      <w:numFmt w:val="decimal"/>
      <w:lvlText w:val=""/>
      <w:lvlJc w:val="left"/>
    </w:lvl>
    <w:lvl w:ilvl="3" w:tplc="4B94BD24">
      <w:numFmt w:val="decimal"/>
      <w:lvlText w:val=""/>
      <w:lvlJc w:val="left"/>
    </w:lvl>
    <w:lvl w:ilvl="4" w:tplc="B71EAD0A">
      <w:numFmt w:val="decimal"/>
      <w:lvlText w:val=""/>
      <w:lvlJc w:val="left"/>
    </w:lvl>
    <w:lvl w:ilvl="5" w:tplc="EB50201A">
      <w:numFmt w:val="decimal"/>
      <w:lvlText w:val=""/>
      <w:lvlJc w:val="left"/>
    </w:lvl>
    <w:lvl w:ilvl="6" w:tplc="D856145C">
      <w:numFmt w:val="decimal"/>
      <w:lvlText w:val=""/>
      <w:lvlJc w:val="left"/>
    </w:lvl>
    <w:lvl w:ilvl="7" w:tplc="867A8F72">
      <w:numFmt w:val="decimal"/>
      <w:lvlText w:val=""/>
      <w:lvlJc w:val="left"/>
    </w:lvl>
    <w:lvl w:ilvl="8" w:tplc="6CF45EFE">
      <w:numFmt w:val="decimal"/>
      <w:lvlText w:val=""/>
      <w:lvlJc w:val="left"/>
    </w:lvl>
  </w:abstractNum>
  <w:abstractNum w:abstractNumId="27" w15:restartNumberingAfterBreak="0">
    <w:nsid w:val="530B2055"/>
    <w:multiLevelType w:val="hybridMultilevel"/>
    <w:tmpl w:val="F2BA7E5C"/>
    <w:lvl w:ilvl="0" w:tplc="558E9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C270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652CDA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E40711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E49EB4"/>
    <w:multiLevelType w:val="hybridMultilevel"/>
    <w:tmpl w:val="778CD8BC"/>
    <w:lvl w:ilvl="0" w:tplc="2F261B66">
      <w:start w:val="1"/>
      <w:numFmt w:val="decimal"/>
      <w:lvlText w:val="%1."/>
      <w:lvlJc w:val="left"/>
    </w:lvl>
    <w:lvl w:ilvl="1" w:tplc="80C44040">
      <w:numFmt w:val="decimal"/>
      <w:lvlText w:val=""/>
      <w:lvlJc w:val="left"/>
    </w:lvl>
    <w:lvl w:ilvl="2" w:tplc="48BCC274">
      <w:numFmt w:val="decimal"/>
      <w:lvlText w:val=""/>
      <w:lvlJc w:val="left"/>
    </w:lvl>
    <w:lvl w:ilvl="3" w:tplc="5A143294">
      <w:numFmt w:val="decimal"/>
      <w:lvlText w:val=""/>
      <w:lvlJc w:val="left"/>
    </w:lvl>
    <w:lvl w:ilvl="4" w:tplc="DC08C40E">
      <w:numFmt w:val="decimal"/>
      <w:lvlText w:val=""/>
      <w:lvlJc w:val="left"/>
    </w:lvl>
    <w:lvl w:ilvl="5" w:tplc="C8BC6A62">
      <w:numFmt w:val="decimal"/>
      <w:lvlText w:val=""/>
      <w:lvlJc w:val="left"/>
    </w:lvl>
    <w:lvl w:ilvl="6" w:tplc="990C0E52">
      <w:numFmt w:val="decimal"/>
      <w:lvlText w:val=""/>
      <w:lvlJc w:val="left"/>
    </w:lvl>
    <w:lvl w:ilvl="7" w:tplc="AD1A4E86">
      <w:numFmt w:val="decimal"/>
      <w:lvlText w:val=""/>
      <w:lvlJc w:val="left"/>
    </w:lvl>
    <w:lvl w:ilvl="8" w:tplc="F98295DA">
      <w:numFmt w:val="decimal"/>
      <w:lvlText w:val=""/>
      <w:lvlJc w:val="left"/>
    </w:lvl>
  </w:abstractNum>
  <w:abstractNum w:abstractNumId="29" w15:restartNumberingAfterBreak="0">
    <w:nsid w:val="5ACE6253"/>
    <w:multiLevelType w:val="multilevel"/>
    <w:tmpl w:val="B94C139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1250B"/>
    <w:multiLevelType w:val="hybridMultilevel"/>
    <w:tmpl w:val="AAF06BB6"/>
    <w:lvl w:ilvl="0" w:tplc="0415000F">
      <w:start w:val="1"/>
      <w:numFmt w:val="decimal"/>
      <w:lvlText w:val="%1."/>
      <w:lvlJc w:val="left"/>
    </w:lvl>
    <w:lvl w:ilvl="1" w:tplc="6CC2EFD2">
      <w:numFmt w:val="decimal"/>
      <w:lvlText w:val=""/>
      <w:lvlJc w:val="left"/>
    </w:lvl>
    <w:lvl w:ilvl="2" w:tplc="0A6AD110">
      <w:numFmt w:val="decimal"/>
      <w:lvlText w:val=""/>
      <w:lvlJc w:val="left"/>
    </w:lvl>
    <w:lvl w:ilvl="3" w:tplc="D5BC2CD0">
      <w:numFmt w:val="decimal"/>
      <w:lvlText w:val=""/>
      <w:lvlJc w:val="left"/>
    </w:lvl>
    <w:lvl w:ilvl="4" w:tplc="B63A7978">
      <w:numFmt w:val="decimal"/>
      <w:lvlText w:val=""/>
      <w:lvlJc w:val="left"/>
    </w:lvl>
    <w:lvl w:ilvl="5" w:tplc="8F50706E">
      <w:numFmt w:val="decimal"/>
      <w:lvlText w:val=""/>
      <w:lvlJc w:val="left"/>
    </w:lvl>
    <w:lvl w:ilvl="6" w:tplc="B96E30C8">
      <w:numFmt w:val="decimal"/>
      <w:lvlText w:val=""/>
      <w:lvlJc w:val="left"/>
    </w:lvl>
    <w:lvl w:ilvl="7" w:tplc="E3B63BB4">
      <w:numFmt w:val="decimal"/>
      <w:lvlText w:val=""/>
      <w:lvlJc w:val="left"/>
    </w:lvl>
    <w:lvl w:ilvl="8" w:tplc="DF8226BC">
      <w:numFmt w:val="decimal"/>
      <w:lvlText w:val=""/>
      <w:lvlJc w:val="left"/>
    </w:lvl>
  </w:abstractNum>
  <w:abstractNum w:abstractNumId="31" w15:restartNumberingAfterBreak="0">
    <w:nsid w:val="614FD4A1"/>
    <w:multiLevelType w:val="hybridMultilevel"/>
    <w:tmpl w:val="E648F028"/>
    <w:lvl w:ilvl="0" w:tplc="DE32DB3C">
      <w:start w:val="1"/>
      <w:numFmt w:val="bullet"/>
      <w:lvlText w:val="-"/>
      <w:lvlJc w:val="left"/>
    </w:lvl>
    <w:lvl w:ilvl="1" w:tplc="0DAE24DA">
      <w:numFmt w:val="decimal"/>
      <w:lvlText w:val=""/>
      <w:lvlJc w:val="left"/>
    </w:lvl>
    <w:lvl w:ilvl="2" w:tplc="10D64742">
      <w:numFmt w:val="decimal"/>
      <w:lvlText w:val=""/>
      <w:lvlJc w:val="left"/>
    </w:lvl>
    <w:lvl w:ilvl="3" w:tplc="FB266784">
      <w:numFmt w:val="decimal"/>
      <w:lvlText w:val=""/>
      <w:lvlJc w:val="left"/>
    </w:lvl>
    <w:lvl w:ilvl="4" w:tplc="8E78FD86">
      <w:numFmt w:val="decimal"/>
      <w:lvlText w:val=""/>
      <w:lvlJc w:val="left"/>
    </w:lvl>
    <w:lvl w:ilvl="5" w:tplc="C27EEB9A">
      <w:numFmt w:val="decimal"/>
      <w:lvlText w:val=""/>
      <w:lvlJc w:val="left"/>
    </w:lvl>
    <w:lvl w:ilvl="6" w:tplc="36107DC2">
      <w:numFmt w:val="decimal"/>
      <w:lvlText w:val=""/>
      <w:lvlJc w:val="left"/>
    </w:lvl>
    <w:lvl w:ilvl="7" w:tplc="FE0A6342">
      <w:numFmt w:val="decimal"/>
      <w:lvlText w:val=""/>
      <w:lvlJc w:val="left"/>
    </w:lvl>
    <w:lvl w:ilvl="8" w:tplc="3E8E5DEA">
      <w:numFmt w:val="decimal"/>
      <w:lvlText w:val=""/>
      <w:lvlJc w:val="left"/>
    </w:lvl>
  </w:abstractNum>
  <w:abstractNum w:abstractNumId="32" w15:restartNumberingAfterBreak="0">
    <w:nsid w:val="633A75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8A78BD"/>
    <w:multiLevelType w:val="hybridMultilevel"/>
    <w:tmpl w:val="02688B1C"/>
    <w:lvl w:ilvl="0" w:tplc="BDB8EEC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CEAF087"/>
    <w:multiLevelType w:val="hybridMultilevel"/>
    <w:tmpl w:val="A9ACDF8A"/>
    <w:lvl w:ilvl="0" w:tplc="4CFA9200">
      <w:start w:val="1"/>
      <w:numFmt w:val="decimal"/>
      <w:lvlText w:val="%1)"/>
      <w:lvlJc w:val="left"/>
    </w:lvl>
    <w:lvl w:ilvl="1" w:tplc="6CC2EFD2">
      <w:numFmt w:val="decimal"/>
      <w:lvlText w:val=""/>
      <w:lvlJc w:val="left"/>
    </w:lvl>
    <w:lvl w:ilvl="2" w:tplc="0A6AD110">
      <w:numFmt w:val="decimal"/>
      <w:lvlText w:val=""/>
      <w:lvlJc w:val="left"/>
    </w:lvl>
    <w:lvl w:ilvl="3" w:tplc="D5BC2CD0">
      <w:numFmt w:val="decimal"/>
      <w:lvlText w:val=""/>
      <w:lvlJc w:val="left"/>
    </w:lvl>
    <w:lvl w:ilvl="4" w:tplc="B63A7978">
      <w:numFmt w:val="decimal"/>
      <w:lvlText w:val=""/>
      <w:lvlJc w:val="left"/>
    </w:lvl>
    <w:lvl w:ilvl="5" w:tplc="8F50706E">
      <w:numFmt w:val="decimal"/>
      <w:lvlText w:val=""/>
      <w:lvlJc w:val="left"/>
    </w:lvl>
    <w:lvl w:ilvl="6" w:tplc="B96E30C8">
      <w:numFmt w:val="decimal"/>
      <w:lvlText w:val=""/>
      <w:lvlJc w:val="left"/>
    </w:lvl>
    <w:lvl w:ilvl="7" w:tplc="E3B63BB4">
      <w:numFmt w:val="decimal"/>
      <w:lvlText w:val=""/>
      <w:lvlJc w:val="left"/>
    </w:lvl>
    <w:lvl w:ilvl="8" w:tplc="DF8226BC">
      <w:numFmt w:val="decimal"/>
      <w:lvlText w:val=""/>
      <w:lvlJc w:val="left"/>
    </w:lvl>
  </w:abstractNum>
  <w:abstractNum w:abstractNumId="35" w15:restartNumberingAfterBreak="0">
    <w:nsid w:val="737B8DDC"/>
    <w:multiLevelType w:val="hybridMultilevel"/>
    <w:tmpl w:val="0CA457D2"/>
    <w:lvl w:ilvl="0" w:tplc="A49EC408">
      <w:start w:val="1"/>
      <w:numFmt w:val="decimal"/>
      <w:lvlText w:val="%1."/>
      <w:lvlJc w:val="left"/>
    </w:lvl>
    <w:lvl w:ilvl="1" w:tplc="0BC625C4">
      <w:numFmt w:val="decimal"/>
      <w:lvlText w:val=""/>
      <w:lvlJc w:val="left"/>
    </w:lvl>
    <w:lvl w:ilvl="2" w:tplc="388EFFEC">
      <w:numFmt w:val="decimal"/>
      <w:lvlText w:val=""/>
      <w:lvlJc w:val="left"/>
    </w:lvl>
    <w:lvl w:ilvl="3" w:tplc="AE92B1EA">
      <w:numFmt w:val="decimal"/>
      <w:lvlText w:val=""/>
      <w:lvlJc w:val="left"/>
    </w:lvl>
    <w:lvl w:ilvl="4" w:tplc="E034B094">
      <w:numFmt w:val="decimal"/>
      <w:lvlText w:val=""/>
      <w:lvlJc w:val="left"/>
    </w:lvl>
    <w:lvl w:ilvl="5" w:tplc="A0D2019E">
      <w:numFmt w:val="decimal"/>
      <w:lvlText w:val=""/>
      <w:lvlJc w:val="left"/>
    </w:lvl>
    <w:lvl w:ilvl="6" w:tplc="5FB073F0">
      <w:numFmt w:val="decimal"/>
      <w:lvlText w:val=""/>
      <w:lvlJc w:val="left"/>
    </w:lvl>
    <w:lvl w:ilvl="7" w:tplc="4C1A0C14">
      <w:numFmt w:val="decimal"/>
      <w:lvlText w:val=""/>
      <w:lvlJc w:val="left"/>
    </w:lvl>
    <w:lvl w:ilvl="8" w:tplc="AB2EA446">
      <w:numFmt w:val="decimal"/>
      <w:lvlText w:val=""/>
      <w:lvlJc w:val="left"/>
    </w:lvl>
  </w:abstractNum>
  <w:abstractNum w:abstractNumId="36" w15:restartNumberingAfterBreak="0">
    <w:nsid w:val="77B22781"/>
    <w:multiLevelType w:val="hybridMultilevel"/>
    <w:tmpl w:val="C0A0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222C2"/>
    <w:multiLevelType w:val="hybridMultilevel"/>
    <w:tmpl w:val="6BF4CD4C"/>
    <w:lvl w:ilvl="0" w:tplc="744AC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38CB2"/>
    <w:multiLevelType w:val="hybridMultilevel"/>
    <w:tmpl w:val="71A67CB0"/>
    <w:lvl w:ilvl="0" w:tplc="F0C2F87E">
      <w:start w:val="22"/>
      <w:numFmt w:val="upperLetter"/>
      <w:lvlText w:val="%1."/>
      <w:lvlJc w:val="left"/>
    </w:lvl>
    <w:lvl w:ilvl="1" w:tplc="B4B4EC00">
      <w:start w:val="1"/>
      <w:numFmt w:val="decimal"/>
      <w:lvlText w:val="%2."/>
      <w:lvlJc w:val="left"/>
    </w:lvl>
    <w:lvl w:ilvl="2" w:tplc="3ECC6808">
      <w:numFmt w:val="decimal"/>
      <w:lvlText w:val=""/>
      <w:lvlJc w:val="left"/>
    </w:lvl>
    <w:lvl w:ilvl="3" w:tplc="6F382ABA">
      <w:numFmt w:val="decimal"/>
      <w:lvlText w:val=""/>
      <w:lvlJc w:val="left"/>
    </w:lvl>
    <w:lvl w:ilvl="4" w:tplc="91DC4254">
      <w:numFmt w:val="decimal"/>
      <w:lvlText w:val=""/>
      <w:lvlJc w:val="left"/>
    </w:lvl>
    <w:lvl w:ilvl="5" w:tplc="E932CC40">
      <w:numFmt w:val="decimal"/>
      <w:lvlText w:val=""/>
      <w:lvlJc w:val="left"/>
    </w:lvl>
    <w:lvl w:ilvl="6" w:tplc="2E144122">
      <w:numFmt w:val="decimal"/>
      <w:lvlText w:val=""/>
      <w:lvlJc w:val="left"/>
    </w:lvl>
    <w:lvl w:ilvl="7" w:tplc="2CDEA026">
      <w:numFmt w:val="decimal"/>
      <w:lvlText w:val=""/>
      <w:lvlJc w:val="left"/>
    </w:lvl>
    <w:lvl w:ilvl="8" w:tplc="750CE214">
      <w:numFmt w:val="decimal"/>
      <w:lvlText w:val=""/>
      <w:lvlJc w:val="left"/>
    </w:lvl>
  </w:abstractNum>
  <w:abstractNum w:abstractNumId="39" w15:restartNumberingAfterBreak="0">
    <w:nsid w:val="7AA96DBF"/>
    <w:multiLevelType w:val="hybridMultilevel"/>
    <w:tmpl w:val="F0A0EFCA"/>
    <w:lvl w:ilvl="0" w:tplc="55703A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3DBD3D"/>
    <w:multiLevelType w:val="hybridMultilevel"/>
    <w:tmpl w:val="B22A85D0"/>
    <w:lvl w:ilvl="0" w:tplc="0186E278">
      <w:start w:val="1"/>
      <w:numFmt w:val="decimal"/>
      <w:lvlText w:val="%1."/>
      <w:lvlJc w:val="left"/>
    </w:lvl>
    <w:lvl w:ilvl="1" w:tplc="A95A6A96">
      <w:start w:val="1"/>
      <w:numFmt w:val="lowerLetter"/>
      <w:lvlText w:val="%2)"/>
      <w:lvlJc w:val="left"/>
    </w:lvl>
    <w:lvl w:ilvl="2" w:tplc="543E6340">
      <w:numFmt w:val="decimal"/>
      <w:lvlText w:val=""/>
      <w:lvlJc w:val="left"/>
    </w:lvl>
    <w:lvl w:ilvl="3" w:tplc="10DE5534">
      <w:numFmt w:val="decimal"/>
      <w:lvlText w:val=""/>
      <w:lvlJc w:val="left"/>
    </w:lvl>
    <w:lvl w:ilvl="4" w:tplc="36BADFC6">
      <w:numFmt w:val="decimal"/>
      <w:lvlText w:val=""/>
      <w:lvlJc w:val="left"/>
    </w:lvl>
    <w:lvl w:ilvl="5" w:tplc="4CA268A2">
      <w:numFmt w:val="decimal"/>
      <w:lvlText w:val=""/>
      <w:lvlJc w:val="left"/>
    </w:lvl>
    <w:lvl w:ilvl="6" w:tplc="935CAD50">
      <w:numFmt w:val="decimal"/>
      <w:lvlText w:val=""/>
      <w:lvlJc w:val="left"/>
    </w:lvl>
    <w:lvl w:ilvl="7" w:tplc="5D340714">
      <w:numFmt w:val="decimal"/>
      <w:lvlText w:val=""/>
      <w:lvlJc w:val="left"/>
    </w:lvl>
    <w:lvl w:ilvl="8" w:tplc="DC4E3FE8">
      <w:numFmt w:val="decimal"/>
      <w:lvlText w:val=""/>
      <w:lvlJc w:val="left"/>
    </w:lvl>
  </w:abstractNum>
  <w:num w:numId="1">
    <w:abstractNumId w:val="26"/>
  </w:num>
  <w:num w:numId="2">
    <w:abstractNumId w:val="38"/>
  </w:num>
  <w:num w:numId="3">
    <w:abstractNumId w:val="21"/>
  </w:num>
  <w:num w:numId="4">
    <w:abstractNumId w:val="6"/>
  </w:num>
  <w:num w:numId="5">
    <w:abstractNumId w:val="15"/>
  </w:num>
  <w:num w:numId="6">
    <w:abstractNumId w:val="28"/>
  </w:num>
  <w:num w:numId="7">
    <w:abstractNumId w:val="5"/>
  </w:num>
  <w:num w:numId="8">
    <w:abstractNumId w:val="20"/>
  </w:num>
  <w:num w:numId="9">
    <w:abstractNumId w:val="3"/>
  </w:num>
  <w:num w:numId="10">
    <w:abstractNumId w:val="16"/>
  </w:num>
  <w:num w:numId="11">
    <w:abstractNumId w:val="40"/>
  </w:num>
  <w:num w:numId="12">
    <w:abstractNumId w:val="35"/>
  </w:num>
  <w:num w:numId="13">
    <w:abstractNumId w:val="34"/>
  </w:num>
  <w:num w:numId="14">
    <w:abstractNumId w:val="17"/>
  </w:num>
  <w:num w:numId="15">
    <w:abstractNumId w:val="23"/>
  </w:num>
  <w:num w:numId="16">
    <w:abstractNumId w:val="19"/>
  </w:num>
  <w:num w:numId="17">
    <w:abstractNumId w:val="31"/>
  </w:num>
  <w:num w:numId="18">
    <w:abstractNumId w:val="9"/>
  </w:num>
  <w:num w:numId="19">
    <w:abstractNumId w:val="27"/>
  </w:num>
  <w:num w:numId="20">
    <w:abstractNumId w:val="25"/>
  </w:num>
  <w:num w:numId="21">
    <w:abstractNumId w:val="37"/>
  </w:num>
  <w:num w:numId="22">
    <w:abstractNumId w:val="10"/>
  </w:num>
  <w:num w:numId="23">
    <w:abstractNumId w:val="8"/>
  </w:num>
  <w:num w:numId="24">
    <w:abstractNumId w:val="14"/>
  </w:num>
  <w:num w:numId="25">
    <w:abstractNumId w:val="7"/>
  </w:num>
  <w:num w:numId="26">
    <w:abstractNumId w:val="4"/>
  </w:num>
  <w:num w:numId="27">
    <w:abstractNumId w:val="22"/>
  </w:num>
  <w:num w:numId="28">
    <w:abstractNumId w:val="24"/>
  </w:num>
  <w:num w:numId="29">
    <w:abstractNumId w:val="30"/>
  </w:num>
  <w:num w:numId="30">
    <w:abstractNumId w:val="39"/>
  </w:num>
  <w:num w:numId="31">
    <w:abstractNumId w:val="13"/>
  </w:num>
  <w:num w:numId="32">
    <w:abstractNumId w:val="33"/>
  </w:num>
  <w:num w:numId="33">
    <w:abstractNumId w:val="29"/>
  </w:num>
  <w:num w:numId="34">
    <w:abstractNumId w:val="11"/>
  </w:num>
  <w:num w:numId="35">
    <w:abstractNumId w:val="0"/>
  </w:num>
  <w:num w:numId="36">
    <w:abstractNumId w:val="32"/>
  </w:num>
  <w:num w:numId="37">
    <w:abstractNumId w:val="18"/>
  </w:num>
  <w:num w:numId="38">
    <w:abstractNumId w:val="12"/>
  </w:num>
  <w:num w:numId="39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DF"/>
    <w:rsid w:val="00012B2F"/>
    <w:rsid w:val="0001470C"/>
    <w:rsid w:val="00020FC6"/>
    <w:rsid w:val="00026A65"/>
    <w:rsid w:val="000350B6"/>
    <w:rsid w:val="00052C75"/>
    <w:rsid w:val="00064F7E"/>
    <w:rsid w:val="00096DF0"/>
    <w:rsid w:val="000C03EE"/>
    <w:rsid w:val="000E1330"/>
    <w:rsid w:val="000F42F7"/>
    <w:rsid w:val="001077DB"/>
    <w:rsid w:val="001250CE"/>
    <w:rsid w:val="00131AAF"/>
    <w:rsid w:val="00131B15"/>
    <w:rsid w:val="00164181"/>
    <w:rsid w:val="00191921"/>
    <w:rsid w:val="001B30C6"/>
    <w:rsid w:val="001C3BC7"/>
    <w:rsid w:val="00202F36"/>
    <w:rsid w:val="00241615"/>
    <w:rsid w:val="002B7DBB"/>
    <w:rsid w:val="00324AF1"/>
    <w:rsid w:val="00324EA6"/>
    <w:rsid w:val="00325482"/>
    <w:rsid w:val="003301BD"/>
    <w:rsid w:val="00335E33"/>
    <w:rsid w:val="00335F19"/>
    <w:rsid w:val="0036293A"/>
    <w:rsid w:val="003B4550"/>
    <w:rsid w:val="003D3939"/>
    <w:rsid w:val="00403541"/>
    <w:rsid w:val="0040502A"/>
    <w:rsid w:val="004263EB"/>
    <w:rsid w:val="00443B34"/>
    <w:rsid w:val="004449F5"/>
    <w:rsid w:val="004451F0"/>
    <w:rsid w:val="004509E7"/>
    <w:rsid w:val="0045536B"/>
    <w:rsid w:val="00462A0A"/>
    <w:rsid w:val="00487EDB"/>
    <w:rsid w:val="00492948"/>
    <w:rsid w:val="004A19CA"/>
    <w:rsid w:val="004B18DF"/>
    <w:rsid w:val="004C5068"/>
    <w:rsid w:val="004C76CE"/>
    <w:rsid w:val="004F14DE"/>
    <w:rsid w:val="00507ADF"/>
    <w:rsid w:val="0054420D"/>
    <w:rsid w:val="00546B56"/>
    <w:rsid w:val="005660D5"/>
    <w:rsid w:val="005665BA"/>
    <w:rsid w:val="00567062"/>
    <w:rsid w:val="005769DB"/>
    <w:rsid w:val="00576DF7"/>
    <w:rsid w:val="005A786A"/>
    <w:rsid w:val="005B46AB"/>
    <w:rsid w:val="005C767D"/>
    <w:rsid w:val="00611CCF"/>
    <w:rsid w:val="00637246"/>
    <w:rsid w:val="0064093A"/>
    <w:rsid w:val="00642F62"/>
    <w:rsid w:val="00651160"/>
    <w:rsid w:val="006603B7"/>
    <w:rsid w:val="00676BB2"/>
    <w:rsid w:val="006C0ED4"/>
    <w:rsid w:val="00733460"/>
    <w:rsid w:val="007362AC"/>
    <w:rsid w:val="00740C8C"/>
    <w:rsid w:val="00747846"/>
    <w:rsid w:val="00783C5D"/>
    <w:rsid w:val="007D1CA4"/>
    <w:rsid w:val="007E060D"/>
    <w:rsid w:val="007E186B"/>
    <w:rsid w:val="0080475A"/>
    <w:rsid w:val="0086128A"/>
    <w:rsid w:val="00861510"/>
    <w:rsid w:val="0087171F"/>
    <w:rsid w:val="00874D16"/>
    <w:rsid w:val="008914DA"/>
    <w:rsid w:val="0089262F"/>
    <w:rsid w:val="008B4397"/>
    <w:rsid w:val="008C320F"/>
    <w:rsid w:val="008D3F6B"/>
    <w:rsid w:val="008D6A5F"/>
    <w:rsid w:val="008F1D46"/>
    <w:rsid w:val="00934B4F"/>
    <w:rsid w:val="00943F62"/>
    <w:rsid w:val="00945219"/>
    <w:rsid w:val="00955ECF"/>
    <w:rsid w:val="009702CE"/>
    <w:rsid w:val="009862E8"/>
    <w:rsid w:val="00992E8C"/>
    <w:rsid w:val="00997C1F"/>
    <w:rsid w:val="009A756F"/>
    <w:rsid w:val="009D0BD0"/>
    <w:rsid w:val="009E3AA8"/>
    <w:rsid w:val="00A02626"/>
    <w:rsid w:val="00A16125"/>
    <w:rsid w:val="00A20A12"/>
    <w:rsid w:val="00A21F5B"/>
    <w:rsid w:val="00A27D2C"/>
    <w:rsid w:val="00A3211A"/>
    <w:rsid w:val="00A3670E"/>
    <w:rsid w:val="00A37093"/>
    <w:rsid w:val="00A5211B"/>
    <w:rsid w:val="00A766B4"/>
    <w:rsid w:val="00A768B4"/>
    <w:rsid w:val="00A94864"/>
    <w:rsid w:val="00AF0F04"/>
    <w:rsid w:val="00B1774D"/>
    <w:rsid w:val="00B56AEB"/>
    <w:rsid w:val="00B63B05"/>
    <w:rsid w:val="00B8520C"/>
    <w:rsid w:val="00B95A7F"/>
    <w:rsid w:val="00BA2203"/>
    <w:rsid w:val="00BB025F"/>
    <w:rsid w:val="00C057DA"/>
    <w:rsid w:val="00C24256"/>
    <w:rsid w:val="00C40F8F"/>
    <w:rsid w:val="00C45864"/>
    <w:rsid w:val="00C565B3"/>
    <w:rsid w:val="00C650E8"/>
    <w:rsid w:val="00C67562"/>
    <w:rsid w:val="00C81253"/>
    <w:rsid w:val="00C829FF"/>
    <w:rsid w:val="00C82BDA"/>
    <w:rsid w:val="00C849E7"/>
    <w:rsid w:val="00C95C9C"/>
    <w:rsid w:val="00C95F4B"/>
    <w:rsid w:val="00CA2C9C"/>
    <w:rsid w:val="00CC1414"/>
    <w:rsid w:val="00CC37E9"/>
    <w:rsid w:val="00CF75AD"/>
    <w:rsid w:val="00D07F68"/>
    <w:rsid w:val="00D16298"/>
    <w:rsid w:val="00D26016"/>
    <w:rsid w:val="00D40D6D"/>
    <w:rsid w:val="00D44F88"/>
    <w:rsid w:val="00D479C6"/>
    <w:rsid w:val="00D52C73"/>
    <w:rsid w:val="00D631E7"/>
    <w:rsid w:val="00D80F5C"/>
    <w:rsid w:val="00D90910"/>
    <w:rsid w:val="00D90CFB"/>
    <w:rsid w:val="00D93C07"/>
    <w:rsid w:val="00DB1D4B"/>
    <w:rsid w:val="00DB3FCB"/>
    <w:rsid w:val="00DB56B3"/>
    <w:rsid w:val="00DC6C7A"/>
    <w:rsid w:val="00DE44CC"/>
    <w:rsid w:val="00E02DF9"/>
    <w:rsid w:val="00E13C3E"/>
    <w:rsid w:val="00E31613"/>
    <w:rsid w:val="00E37D9F"/>
    <w:rsid w:val="00E54036"/>
    <w:rsid w:val="00E60AD7"/>
    <w:rsid w:val="00E71F30"/>
    <w:rsid w:val="00E81D37"/>
    <w:rsid w:val="00EA360A"/>
    <w:rsid w:val="00EB4EF5"/>
    <w:rsid w:val="00EB7BD6"/>
    <w:rsid w:val="00ED4B95"/>
    <w:rsid w:val="00F15DE5"/>
    <w:rsid w:val="00F23E40"/>
    <w:rsid w:val="00F32FF5"/>
    <w:rsid w:val="00F521B3"/>
    <w:rsid w:val="00F5749F"/>
    <w:rsid w:val="00FA4AB0"/>
    <w:rsid w:val="00FA57E3"/>
    <w:rsid w:val="00FB5312"/>
    <w:rsid w:val="00FE7183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25B8459"/>
  <w15:docId w15:val="{68274F9B-4F92-4D3B-9480-172D36C9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E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F7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1"/>
    <w:rsid w:val="00997C1F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97C1F"/>
    <w:pPr>
      <w:widowControl w:val="0"/>
      <w:shd w:val="clear" w:color="auto" w:fill="FFFFFF"/>
      <w:spacing w:before="300" w:after="300" w:line="324" w:lineRule="exact"/>
      <w:ind w:hanging="1240"/>
      <w:jc w:val="both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812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50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5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12"/>
  </w:style>
  <w:style w:type="paragraph" w:styleId="Stopka">
    <w:name w:val="footer"/>
    <w:basedOn w:val="Normalny"/>
    <w:link w:val="StopkaZnak"/>
    <w:uiPriority w:val="99"/>
    <w:unhideWhenUsed/>
    <w:rsid w:val="00FB5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12"/>
  </w:style>
  <w:style w:type="character" w:styleId="Odwoaniedokomentarza">
    <w:name w:val="annotation reference"/>
    <w:basedOn w:val="Domylnaczcionkaakapitu"/>
    <w:uiPriority w:val="99"/>
    <w:semiHidden/>
    <w:unhideWhenUsed/>
    <w:rsid w:val="00C56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5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5B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66B4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E13C3E"/>
    <w:pPr>
      <w:spacing w:before="60" w:after="60"/>
      <w:ind w:left="851" w:hanging="295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D3B1A-E0B9-4A04-8BD4-E890895F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2021-11-15T13:30:00Z</cp:lastPrinted>
  <dcterms:created xsi:type="dcterms:W3CDTF">2021-11-16T13:37:00Z</dcterms:created>
  <dcterms:modified xsi:type="dcterms:W3CDTF">2021-11-16T14:32:00Z</dcterms:modified>
</cp:coreProperties>
</file>