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306F" w14:textId="77777777" w:rsidR="00D93C07" w:rsidRPr="00BE59B3" w:rsidRDefault="00C829FF" w:rsidP="00C829FF">
      <w:pPr>
        <w:spacing w:after="60"/>
        <w:rPr>
          <w:rFonts w:ascii="Tahoma" w:eastAsia="Calibri" w:hAnsi="Tahoma" w:cs="Tahoma"/>
          <w:sz w:val="20"/>
          <w:szCs w:val="20"/>
        </w:rPr>
      </w:pPr>
      <w:bookmarkStart w:id="0" w:name="_Hlk88555083"/>
      <w:r w:rsidRPr="00BE59B3">
        <w:rPr>
          <w:rFonts w:ascii="Tahoma" w:eastAsia="Calibri" w:hAnsi="Tahoma" w:cs="Tahoma"/>
          <w:bCs/>
          <w:sz w:val="20"/>
          <w:szCs w:val="20"/>
        </w:rPr>
        <w:t xml:space="preserve">Nr postępowania: </w:t>
      </w:r>
      <w:r w:rsidRPr="00BE59B3">
        <w:rPr>
          <w:rFonts w:ascii="Tahoma" w:hAnsi="Tahoma" w:cs="Tahoma"/>
          <w:sz w:val="20"/>
          <w:szCs w:val="20"/>
        </w:rPr>
        <w:t>KO/2021-11/1</w:t>
      </w:r>
      <w:bookmarkEnd w:id="0"/>
      <w:r w:rsidRPr="00BE59B3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="00D93C07" w:rsidRPr="00BE59B3">
        <w:rPr>
          <w:rFonts w:ascii="Tahoma" w:eastAsia="Calibri" w:hAnsi="Tahoma" w:cs="Tahoma"/>
          <w:sz w:val="20"/>
          <w:szCs w:val="20"/>
        </w:rPr>
        <w:t xml:space="preserve">Trzebnica, </w:t>
      </w:r>
      <w:r w:rsidR="00A32790" w:rsidRPr="00BE59B3">
        <w:rPr>
          <w:rFonts w:ascii="Tahoma" w:eastAsia="Calibri" w:hAnsi="Tahoma" w:cs="Tahoma"/>
          <w:sz w:val="20"/>
          <w:szCs w:val="20"/>
        </w:rPr>
        <w:t>23</w:t>
      </w:r>
      <w:r w:rsidR="00335E33" w:rsidRPr="00BE59B3">
        <w:rPr>
          <w:rFonts w:ascii="Tahoma" w:eastAsia="Calibri" w:hAnsi="Tahoma" w:cs="Tahoma"/>
          <w:sz w:val="20"/>
          <w:szCs w:val="20"/>
        </w:rPr>
        <w:t xml:space="preserve">.11.2021 </w:t>
      </w:r>
      <w:r w:rsidR="00D93C07" w:rsidRPr="00BE59B3">
        <w:rPr>
          <w:rFonts w:ascii="Tahoma" w:eastAsia="Calibri" w:hAnsi="Tahoma" w:cs="Tahoma"/>
          <w:sz w:val="20"/>
          <w:szCs w:val="20"/>
        </w:rPr>
        <w:t>r.</w:t>
      </w:r>
    </w:p>
    <w:p w14:paraId="0657D47D" w14:textId="77777777" w:rsidR="00D93C07" w:rsidRPr="00BE59B3" w:rsidRDefault="00D93C07" w:rsidP="00D93C07">
      <w:pPr>
        <w:spacing w:after="60"/>
        <w:ind w:left="1" w:right="20"/>
        <w:jc w:val="both"/>
        <w:rPr>
          <w:rFonts w:ascii="Tahoma" w:eastAsia="Calibri" w:hAnsi="Tahoma" w:cs="Tahoma"/>
          <w:sz w:val="20"/>
          <w:szCs w:val="20"/>
        </w:rPr>
      </w:pPr>
    </w:p>
    <w:p w14:paraId="727F81CC" w14:textId="77777777" w:rsidR="00324AF1" w:rsidRPr="00230102" w:rsidRDefault="00324AF1" w:rsidP="00A766B4">
      <w:pPr>
        <w:spacing w:after="60"/>
        <w:ind w:left="1" w:right="20"/>
        <w:jc w:val="center"/>
        <w:rPr>
          <w:rFonts w:ascii="Tahoma" w:eastAsia="Calibri" w:hAnsi="Tahoma" w:cs="Tahoma"/>
          <w:sz w:val="20"/>
          <w:szCs w:val="20"/>
        </w:rPr>
      </w:pPr>
    </w:p>
    <w:p w14:paraId="42080C01" w14:textId="77777777" w:rsidR="00AF428C" w:rsidRPr="00230102" w:rsidRDefault="00AF428C" w:rsidP="002F106C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20A351E6" w14:textId="413C514F" w:rsidR="002F106C" w:rsidRPr="00230102" w:rsidRDefault="002F106C" w:rsidP="002F106C">
      <w:pPr>
        <w:spacing w:after="6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230102">
        <w:rPr>
          <w:rFonts w:ascii="Tahoma" w:eastAsia="Times New Roman" w:hAnsi="Tahoma" w:cs="Tahoma"/>
          <w:b/>
          <w:sz w:val="20"/>
          <w:szCs w:val="20"/>
        </w:rPr>
        <w:t xml:space="preserve">ROZSTRZYGNIĘCIE </w:t>
      </w:r>
      <w:r w:rsidR="00D93C07" w:rsidRPr="00230102">
        <w:rPr>
          <w:rFonts w:ascii="Tahoma" w:eastAsia="Calibri" w:hAnsi="Tahoma" w:cs="Tahoma"/>
          <w:b/>
          <w:bCs/>
          <w:sz w:val="20"/>
          <w:szCs w:val="20"/>
        </w:rPr>
        <w:t>KONKRS</w:t>
      </w:r>
      <w:r w:rsidR="00324AF1" w:rsidRPr="00230102">
        <w:rPr>
          <w:rFonts w:ascii="Tahoma" w:eastAsia="Calibri" w:hAnsi="Tahoma" w:cs="Tahoma"/>
          <w:b/>
          <w:bCs/>
          <w:sz w:val="20"/>
          <w:szCs w:val="20"/>
        </w:rPr>
        <w:t>U</w:t>
      </w:r>
      <w:r w:rsidR="00D93C07" w:rsidRPr="00230102">
        <w:rPr>
          <w:rFonts w:ascii="Tahoma" w:eastAsia="Calibri" w:hAnsi="Tahoma" w:cs="Tahoma"/>
          <w:b/>
          <w:bCs/>
          <w:sz w:val="20"/>
          <w:szCs w:val="20"/>
        </w:rPr>
        <w:t xml:space="preserve"> OFERT</w:t>
      </w:r>
    </w:p>
    <w:p w14:paraId="3489B69A" w14:textId="77777777" w:rsidR="002F106C" w:rsidRPr="00230102" w:rsidRDefault="00D93C07" w:rsidP="002F106C">
      <w:pPr>
        <w:spacing w:after="6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230102">
        <w:rPr>
          <w:rFonts w:ascii="Tahoma" w:eastAsia="Calibri" w:hAnsi="Tahoma" w:cs="Tahoma"/>
          <w:b/>
          <w:bCs/>
          <w:sz w:val="20"/>
          <w:szCs w:val="20"/>
        </w:rPr>
        <w:t>NA UDZIELANIE ŚWIADCZEŃ ZDROWOTNYCH</w:t>
      </w:r>
    </w:p>
    <w:p w14:paraId="222F07D1" w14:textId="77777777" w:rsidR="00D93C07" w:rsidRPr="00230102" w:rsidRDefault="00335E33" w:rsidP="002F106C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230102">
        <w:rPr>
          <w:rFonts w:ascii="Tahoma" w:hAnsi="Tahoma" w:cs="Tahoma"/>
          <w:b/>
          <w:sz w:val="20"/>
          <w:szCs w:val="20"/>
        </w:rPr>
        <w:t>w zakresie wykonywania badań histopatologicznych i pośmiertnych</w:t>
      </w:r>
    </w:p>
    <w:p w14:paraId="014B968D" w14:textId="49C16711" w:rsidR="00335E33" w:rsidRPr="00230102" w:rsidRDefault="00335E33" w:rsidP="00D93C07">
      <w:pPr>
        <w:spacing w:after="60"/>
        <w:jc w:val="center"/>
        <w:rPr>
          <w:rFonts w:ascii="Tahoma" w:eastAsia="Calibri" w:hAnsi="Tahoma" w:cs="Tahoma"/>
          <w:bCs/>
          <w:sz w:val="20"/>
          <w:szCs w:val="20"/>
        </w:rPr>
      </w:pPr>
    </w:p>
    <w:p w14:paraId="1B9BD5D0" w14:textId="77777777" w:rsidR="00AF428C" w:rsidRPr="00230102" w:rsidRDefault="00AF428C" w:rsidP="00D93C07">
      <w:pPr>
        <w:spacing w:after="60"/>
        <w:jc w:val="center"/>
        <w:rPr>
          <w:rFonts w:ascii="Tahoma" w:eastAsia="Calibri" w:hAnsi="Tahoma" w:cs="Tahoma"/>
          <w:bCs/>
          <w:sz w:val="20"/>
          <w:szCs w:val="20"/>
        </w:rPr>
      </w:pPr>
    </w:p>
    <w:p w14:paraId="0517513C" w14:textId="77777777" w:rsidR="00B30CC6" w:rsidRPr="00230102" w:rsidRDefault="00B30CC6" w:rsidP="00B30CC6">
      <w:pPr>
        <w:jc w:val="both"/>
        <w:rPr>
          <w:rFonts w:ascii="Tahoma" w:hAnsi="Tahoma" w:cs="Tahoma"/>
          <w:bCs/>
          <w:sz w:val="20"/>
          <w:szCs w:val="20"/>
        </w:rPr>
      </w:pPr>
      <w:r w:rsidRPr="00230102">
        <w:rPr>
          <w:rFonts w:ascii="Tahoma" w:eastAsia="Calibri" w:hAnsi="Tahoma" w:cs="Tahoma"/>
          <w:sz w:val="20"/>
          <w:szCs w:val="20"/>
        </w:rPr>
        <w:t xml:space="preserve">Szpital im. Św. Jadwigi Śląskiej w </w:t>
      </w:r>
      <w:proofErr w:type="gramStart"/>
      <w:r w:rsidRPr="00230102">
        <w:rPr>
          <w:rFonts w:ascii="Tahoma" w:eastAsia="Calibri" w:hAnsi="Tahoma" w:cs="Tahoma"/>
          <w:sz w:val="20"/>
          <w:szCs w:val="20"/>
        </w:rPr>
        <w:t>Trzebnicy,</w:t>
      </w:r>
      <w:proofErr w:type="gramEnd"/>
      <w:r w:rsidRPr="00230102">
        <w:rPr>
          <w:rFonts w:ascii="Tahoma" w:eastAsia="Calibri" w:hAnsi="Tahoma" w:cs="Tahoma"/>
          <w:sz w:val="20"/>
          <w:szCs w:val="20"/>
        </w:rPr>
        <w:t xml:space="preserve"> jako Udzielający Zamówienia w ww. </w:t>
      </w:r>
      <w:r w:rsidRPr="00230102">
        <w:rPr>
          <w:rFonts w:ascii="Tahoma" w:hAnsi="Tahoma" w:cs="Tahoma"/>
          <w:bCs/>
          <w:sz w:val="20"/>
          <w:szCs w:val="20"/>
        </w:rPr>
        <w:t xml:space="preserve">postępowaniu informuje o rozstrzygnięciu konkursu. </w:t>
      </w:r>
    </w:p>
    <w:p w14:paraId="6A9427B6" w14:textId="44664FD9" w:rsidR="00B30CC6" w:rsidRPr="00230102" w:rsidRDefault="00B30CC6" w:rsidP="00B30CC6">
      <w:pPr>
        <w:jc w:val="both"/>
        <w:rPr>
          <w:rFonts w:ascii="Tahoma" w:hAnsi="Tahoma" w:cs="Tahoma"/>
          <w:bCs/>
          <w:sz w:val="20"/>
          <w:szCs w:val="20"/>
        </w:rPr>
      </w:pPr>
    </w:p>
    <w:p w14:paraId="24121605" w14:textId="77777777" w:rsidR="00AF428C" w:rsidRPr="00230102" w:rsidRDefault="00AF428C" w:rsidP="00B30CC6">
      <w:pPr>
        <w:jc w:val="both"/>
        <w:rPr>
          <w:rFonts w:ascii="Tahoma" w:hAnsi="Tahoma" w:cs="Tahoma"/>
          <w:bCs/>
          <w:sz w:val="20"/>
          <w:szCs w:val="20"/>
        </w:rPr>
      </w:pPr>
    </w:p>
    <w:p w14:paraId="50C464CE" w14:textId="4AA05218" w:rsidR="00B30CC6" w:rsidRPr="00230102" w:rsidRDefault="00B30CC6" w:rsidP="00B30CC6">
      <w:pPr>
        <w:jc w:val="both"/>
        <w:rPr>
          <w:rFonts w:ascii="Tahoma" w:hAnsi="Tahoma" w:cs="Tahoma"/>
          <w:bCs/>
          <w:sz w:val="20"/>
          <w:szCs w:val="20"/>
        </w:rPr>
      </w:pPr>
      <w:r w:rsidRPr="00230102">
        <w:rPr>
          <w:rFonts w:ascii="Tahoma" w:hAnsi="Tahoma" w:cs="Tahoma"/>
          <w:bCs/>
          <w:sz w:val="20"/>
          <w:szCs w:val="20"/>
        </w:rPr>
        <w:t>Świadczeniodawca, który został wybrany:</w:t>
      </w:r>
    </w:p>
    <w:p w14:paraId="037A507E" w14:textId="066EA939" w:rsidR="00B30CC6" w:rsidRPr="00230102" w:rsidRDefault="00B30CC6" w:rsidP="00B30CC6">
      <w:pPr>
        <w:jc w:val="both"/>
        <w:rPr>
          <w:rFonts w:ascii="Tahoma" w:hAnsi="Tahoma" w:cs="Tahoma"/>
          <w:bCs/>
          <w:sz w:val="20"/>
          <w:szCs w:val="20"/>
        </w:rPr>
      </w:pPr>
    </w:p>
    <w:p w14:paraId="5E5EB311" w14:textId="77777777" w:rsidR="00B30CC6" w:rsidRPr="00230102" w:rsidRDefault="00B30CC6" w:rsidP="00B30CC6">
      <w:pPr>
        <w:jc w:val="both"/>
        <w:rPr>
          <w:rFonts w:ascii="Tahoma" w:hAnsi="Tahoma" w:cs="Tahoma"/>
          <w:i/>
          <w:sz w:val="20"/>
          <w:szCs w:val="20"/>
        </w:rPr>
      </w:pPr>
    </w:p>
    <w:p w14:paraId="362BE3C8" w14:textId="77777777" w:rsidR="00506FB0" w:rsidRPr="00230102" w:rsidRDefault="00506FB0" w:rsidP="00AF428C">
      <w:pPr>
        <w:tabs>
          <w:tab w:val="left" w:pos="993"/>
        </w:tabs>
        <w:rPr>
          <w:rFonts w:ascii="Tahoma" w:hAnsi="Tahoma" w:cs="Tahoma"/>
          <w:i/>
          <w:iCs/>
          <w:sz w:val="20"/>
          <w:szCs w:val="20"/>
        </w:rPr>
      </w:pPr>
      <w:r w:rsidRPr="00230102">
        <w:rPr>
          <w:rFonts w:ascii="Tahoma" w:hAnsi="Tahoma" w:cs="Tahoma"/>
          <w:b/>
          <w:i/>
          <w:iCs/>
          <w:sz w:val="20"/>
          <w:szCs w:val="20"/>
        </w:rPr>
        <w:t>Fundacja Uniwersytetu Medycznego we Wrocławiu</w:t>
      </w:r>
    </w:p>
    <w:p w14:paraId="4CCE41B4" w14:textId="0B858354" w:rsidR="00506FB0" w:rsidRPr="00230102" w:rsidRDefault="00506FB0" w:rsidP="00AF428C">
      <w:pPr>
        <w:tabs>
          <w:tab w:val="left" w:pos="993"/>
        </w:tabs>
        <w:rPr>
          <w:rFonts w:ascii="Tahoma" w:hAnsi="Tahoma" w:cs="Tahoma"/>
          <w:i/>
          <w:iCs/>
          <w:sz w:val="20"/>
          <w:szCs w:val="20"/>
        </w:rPr>
      </w:pPr>
      <w:r w:rsidRPr="00230102">
        <w:rPr>
          <w:rFonts w:ascii="Tahoma" w:hAnsi="Tahoma" w:cs="Tahoma"/>
          <w:i/>
          <w:iCs/>
          <w:sz w:val="20"/>
          <w:szCs w:val="20"/>
        </w:rPr>
        <w:t>ul. J. Mikulicza-Radeckiego 5, 50-345 Wrocław</w:t>
      </w:r>
    </w:p>
    <w:p w14:paraId="1C0BE9C3" w14:textId="1013A9D0" w:rsidR="00B30CC6" w:rsidRPr="00230102" w:rsidRDefault="00B30CC6" w:rsidP="00B30CC6">
      <w:pPr>
        <w:tabs>
          <w:tab w:val="left" w:pos="993"/>
        </w:tabs>
        <w:ind w:left="426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5D663BD5" w14:textId="64E37DA7" w:rsidR="00B30CC6" w:rsidRPr="00230102" w:rsidRDefault="00B30CC6" w:rsidP="00B30CC6">
      <w:pPr>
        <w:tabs>
          <w:tab w:val="left" w:pos="993"/>
        </w:tabs>
        <w:ind w:left="426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06586695" w14:textId="77777777" w:rsidR="00AF428C" w:rsidRPr="00230102" w:rsidRDefault="00AF428C" w:rsidP="00B30CC6">
      <w:pPr>
        <w:tabs>
          <w:tab w:val="left" w:pos="993"/>
        </w:tabs>
        <w:ind w:left="426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7BA3927E" w14:textId="4F38A170" w:rsidR="00B30CC6" w:rsidRPr="00230102" w:rsidRDefault="00E13C3E" w:rsidP="00B30CC6">
      <w:pPr>
        <w:pStyle w:val="Stopka"/>
        <w:tabs>
          <w:tab w:val="num" w:pos="567"/>
        </w:tabs>
        <w:spacing w:after="200" w:line="276" w:lineRule="auto"/>
        <w:ind w:left="5040" w:hanging="567"/>
        <w:jc w:val="both"/>
        <w:rPr>
          <w:rFonts w:ascii="Tahoma" w:eastAsia="Times New Roman" w:hAnsi="Tahoma" w:cs="Tahoma"/>
          <w:sz w:val="20"/>
          <w:szCs w:val="20"/>
        </w:rPr>
      </w:pPr>
      <w:r w:rsidRPr="00230102">
        <w:rPr>
          <w:rFonts w:ascii="Tahoma" w:hAnsi="Tahoma" w:cs="Tahoma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B30CC6" w:rsidRPr="00230102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               </w:t>
      </w:r>
      <w:r w:rsidR="00B30CC6" w:rsidRPr="00230102">
        <w:rPr>
          <w:rFonts w:ascii="Tahoma" w:hAnsi="Tahoma" w:cs="Tahoma"/>
          <w:b/>
          <w:bCs/>
          <w:iCs/>
          <w:sz w:val="20"/>
          <w:szCs w:val="20"/>
        </w:rPr>
        <w:t xml:space="preserve">                                                                                                  </w:t>
      </w:r>
      <w:r w:rsidR="00B30CC6" w:rsidRPr="00230102">
        <w:rPr>
          <w:rFonts w:ascii="Tahoma" w:hAnsi="Tahoma" w:cs="Tahoma"/>
          <w:b/>
          <w:bCs/>
          <w:iCs/>
          <w:sz w:val="20"/>
          <w:szCs w:val="20"/>
        </w:rPr>
        <w:t xml:space="preserve">                       </w:t>
      </w:r>
      <w:r w:rsidR="00B30CC6" w:rsidRPr="00230102">
        <w:rPr>
          <w:rFonts w:ascii="Tahoma" w:eastAsia="Times New Roman" w:hAnsi="Tahoma" w:cs="Tahoma"/>
          <w:sz w:val="20"/>
          <w:szCs w:val="20"/>
        </w:rPr>
        <w:t xml:space="preserve">Z poważaniem, </w:t>
      </w:r>
    </w:p>
    <w:p w14:paraId="4D37F74A" w14:textId="48E2BA14" w:rsidR="00B30CC6" w:rsidRPr="00230102" w:rsidRDefault="00B30CC6" w:rsidP="00B30CC6">
      <w:pPr>
        <w:pStyle w:val="Stopka"/>
        <w:tabs>
          <w:tab w:val="num" w:pos="567"/>
        </w:tabs>
        <w:spacing w:after="200" w:line="276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230102">
        <w:rPr>
          <w:rFonts w:ascii="Tahoma" w:eastAsia="Times New Roman" w:hAnsi="Tahoma" w:cs="Tahoma"/>
          <w:sz w:val="20"/>
          <w:szCs w:val="20"/>
        </w:rPr>
        <w:tab/>
      </w:r>
      <w:r w:rsidRPr="00230102">
        <w:rPr>
          <w:rFonts w:ascii="Tahoma" w:eastAsia="Times New Roman" w:hAnsi="Tahoma" w:cs="Tahoma"/>
          <w:sz w:val="20"/>
          <w:szCs w:val="20"/>
        </w:rPr>
        <w:tab/>
        <w:t xml:space="preserve">                                    </w:t>
      </w:r>
      <w:r w:rsidRPr="00230102">
        <w:rPr>
          <w:rFonts w:ascii="Tahoma" w:hAnsi="Tahoma" w:cs="Tahoma"/>
          <w:iCs/>
          <w:sz w:val="20"/>
          <w:szCs w:val="20"/>
        </w:rPr>
        <w:t>Dyrektor</w:t>
      </w:r>
    </w:p>
    <w:p w14:paraId="7716B41C" w14:textId="77777777" w:rsidR="00B30CC6" w:rsidRPr="00230102" w:rsidRDefault="00B30CC6" w:rsidP="00B30CC6">
      <w:pPr>
        <w:pStyle w:val="Stopka"/>
        <w:tabs>
          <w:tab w:val="num" w:pos="567"/>
        </w:tabs>
        <w:spacing w:after="200" w:line="276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</w:p>
    <w:p w14:paraId="3D089B65" w14:textId="77777777" w:rsidR="00B30CC6" w:rsidRPr="00230102" w:rsidRDefault="00B30CC6" w:rsidP="00B30CC6">
      <w:pPr>
        <w:pStyle w:val="Stopka"/>
        <w:tabs>
          <w:tab w:val="num" w:pos="567"/>
        </w:tabs>
        <w:spacing w:after="200" w:line="276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</w:p>
    <w:p w14:paraId="0E3E4A09" w14:textId="6A0F88D4" w:rsidR="00B30CC6" w:rsidRPr="00230102" w:rsidRDefault="00B30CC6" w:rsidP="00B30CC6">
      <w:pPr>
        <w:pStyle w:val="pkt"/>
        <w:tabs>
          <w:tab w:val="num" w:pos="567"/>
        </w:tabs>
        <w:suppressAutoHyphens/>
        <w:autoSpaceDE w:val="0"/>
        <w:autoSpaceDN w:val="0"/>
        <w:spacing w:before="0" w:after="120"/>
        <w:ind w:left="567" w:hanging="567"/>
        <w:rPr>
          <w:rFonts w:ascii="Tahoma" w:hAnsi="Tahoma" w:cs="Tahoma"/>
          <w:iCs/>
          <w:sz w:val="20"/>
          <w:szCs w:val="20"/>
        </w:rPr>
      </w:pPr>
      <w:r w:rsidRPr="00230102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</w:t>
      </w:r>
      <w:r w:rsidRPr="00230102">
        <w:rPr>
          <w:rFonts w:ascii="Tahoma" w:hAnsi="Tahoma" w:cs="Tahoma"/>
          <w:iCs/>
          <w:sz w:val="20"/>
          <w:szCs w:val="20"/>
        </w:rPr>
        <w:t xml:space="preserve"> </w:t>
      </w:r>
      <w:r w:rsidRPr="00230102">
        <w:rPr>
          <w:rFonts w:ascii="Tahoma" w:hAnsi="Tahoma" w:cs="Tahoma"/>
          <w:iCs/>
          <w:sz w:val="20"/>
          <w:szCs w:val="20"/>
        </w:rPr>
        <w:t xml:space="preserve">    Jarosław Maroszek </w:t>
      </w:r>
    </w:p>
    <w:p w14:paraId="731077E7" w14:textId="06AAF4AB" w:rsidR="00DB56B3" w:rsidRPr="00230102" w:rsidRDefault="00DB56B3" w:rsidP="00B30CC6">
      <w:pPr>
        <w:pStyle w:val="Stopka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sectPr w:rsidR="00DB56B3" w:rsidRPr="00230102" w:rsidSect="002F106C">
      <w:footerReference w:type="default" r:id="rId8"/>
      <w:headerReference w:type="first" r:id="rId9"/>
      <w:footerReference w:type="first" r:id="rId10"/>
      <w:pgSz w:w="11900" w:h="16838"/>
      <w:pgMar w:top="1123" w:right="1400" w:bottom="1134" w:left="1418" w:header="425" w:footer="578" w:gutter="0"/>
      <w:cols w:space="708" w:equalWidth="0">
        <w:col w:w="9082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8A14" w14:textId="77777777" w:rsidR="00335F19" w:rsidRDefault="00335F19" w:rsidP="00FB5312">
      <w:r>
        <w:separator/>
      </w:r>
    </w:p>
  </w:endnote>
  <w:endnote w:type="continuationSeparator" w:id="0">
    <w:p w14:paraId="0D0B8BF7" w14:textId="77777777" w:rsidR="00335F19" w:rsidRDefault="00335F19" w:rsidP="00FB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316794"/>
      <w:docPartObj>
        <w:docPartGallery w:val="Page Numbers (Bottom of Page)"/>
        <w:docPartUnique/>
      </w:docPartObj>
    </w:sdtPr>
    <w:sdtEndPr/>
    <w:sdtContent>
      <w:p w14:paraId="59337BF0" w14:textId="77777777" w:rsidR="002B7DBB" w:rsidRDefault="00F53D15">
        <w:pPr>
          <w:pStyle w:val="Stopka"/>
          <w:jc w:val="center"/>
        </w:pPr>
        <w:r>
          <w:fldChar w:fldCharType="begin"/>
        </w:r>
        <w:r w:rsidR="002B7DBB">
          <w:instrText>PAGE   \* MERGEFORMAT</w:instrText>
        </w:r>
        <w:r>
          <w:fldChar w:fldCharType="separate"/>
        </w:r>
        <w:r w:rsidR="00A734E6">
          <w:rPr>
            <w:noProof/>
          </w:rPr>
          <w:t>2</w:t>
        </w:r>
        <w:r>
          <w:fldChar w:fldCharType="end"/>
        </w:r>
      </w:p>
    </w:sdtContent>
  </w:sdt>
  <w:p w14:paraId="27268A38" w14:textId="77777777" w:rsidR="002B7DBB" w:rsidRDefault="002B7D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632371"/>
      <w:docPartObj>
        <w:docPartGallery w:val="Page Numbers (Bottom of Page)"/>
        <w:docPartUnique/>
      </w:docPartObj>
    </w:sdtPr>
    <w:sdtEndPr/>
    <w:sdtContent>
      <w:p w14:paraId="4F669B6A" w14:textId="77777777" w:rsidR="00546B56" w:rsidRPr="00D63D6A" w:rsidRDefault="00546B56" w:rsidP="00546B56">
        <w:pPr>
          <w:pStyle w:val="Stopka"/>
          <w:tabs>
            <w:tab w:val="clear" w:pos="4536"/>
            <w:tab w:val="clear" w:pos="9072"/>
            <w:tab w:val="center" w:pos="2268"/>
            <w:tab w:val="center" w:pos="4679"/>
            <w:tab w:val="center" w:pos="7088"/>
          </w:tabs>
          <w:rPr>
            <w:b/>
            <w:sz w:val="26"/>
            <w:szCs w:val="26"/>
          </w:rPr>
        </w:pPr>
        <w:r>
          <w:tab/>
        </w:r>
      </w:p>
      <w:p w14:paraId="2E650667" w14:textId="77777777" w:rsidR="00FB5312" w:rsidRDefault="00546B56" w:rsidP="00546B56">
        <w:pPr>
          <w:pStyle w:val="Stopka"/>
          <w:tabs>
            <w:tab w:val="clear" w:pos="9072"/>
            <w:tab w:val="left" w:pos="1180"/>
            <w:tab w:val="right" w:pos="9082"/>
          </w:tabs>
        </w:pPr>
        <w:r>
          <w:tab/>
        </w:r>
        <w:r>
          <w:tab/>
        </w:r>
      </w:p>
    </w:sdtContent>
  </w:sdt>
  <w:p w14:paraId="74B36F89" w14:textId="77777777" w:rsidR="00FB5312" w:rsidRDefault="00FB5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C809" w14:textId="77777777" w:rsidR="00335F19" w:rsidRDefault="00335F19" w:rsidP="00FB5312">
      <w:r>
        <w:separator/>
      </w:r>
    </w:p>
  </w:footnote>
  <w:footnote w:type="continuationSeparator" w:id="0">
    <w:p w14:paraId="64AC7A03" w14:textId="77777777" w:rsidR="00335F19" w:rsidRDefault="00335F19" w:rsidP="00FB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E80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>
      <w:rPr>
        <w:rFonts w:ascii="Liberation Serif" w:eastAsia="SimSun" w:hAnsi="Liberation Serif" w:cs="Mangal"/>
        <w:noProof/>
        <w:kern w:val="1"/>
        <w:sz w:val="24"/>
        <w:szCs w:val="24"/>
      </w:rPr>
      <w:drawing>
        <wp:anchor distT="0" distB="0" distL="0" distR="0" simplePos="0" relativeHeight="251657216" behindDoc="0" locked="0" layoutInCell="1" allowOverlap="1" wp14:anchorId="628EBAE0" wp14:editId="18A3FC78">
          <wp:simplePos x="0" y="0"/>
          <wp:positionH relativeFrom="column">
            <wp:posOffset>1905</wp:posOffset>
          </wp:positionH>
          <wp:positionV relativeFrom="paragraph">
            <wp:posOffset>17145</wp:posOffset>
          </wp:positionV>
          <wp:extent cx="899160" cy="8991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B5312">
      <w:rPr>
        <w:rFonts w:ascii="Calibri" w:eastAsia="SimSun" w:hAnsi="Calibri" w:cs="Calibri"/>
        <w:b/>
        <w:bCs/>
        <w:kern w:val="1"/>
        <w:sz w:val="24"/>
        <w:szCs w:val="24"/>
        <w:lang w:eastAsia="zh-CN" w:bidi="hi-IN"/>
      </w:rPr>
      <w:t>SZPITAL IM. ŚW. JADWIGI ŚLĄSKIEJ W TRZEBNICY</w:t>
    </w:r>
  </w:p>
  <w:p w14:paraId="4842CF50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ul. Prusicka 53-55, 55-100 Trzebnica</w:t>
    </w:r>
  </w:p>
  <w:p w14:paraId="46180F99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Tel. 71 312-09-</w:t>
    </w:r>
    <w:proofErr w:type="gramStart"/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20  Fax.</w:t>
    </w:r>
    <w:proofErr w:type="gramEnd"/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 xml:space="preserve"> 71 312-14-98</w:t>
    </w:r>
  </w:p>
  <w:p w14:paraId="241B2AC3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ind w:left="2721"/>
      <w:jc w:val="center"/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 xml:space="preserve">       </w:t>
    </w:r>
    <w:r w:rsidRPr="00FB5312"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  <w:t>E-mail: sekretariat@szpital-trzebnica.pl</w:t>
    </w:r>
    <w:r w:rsidRPr="00FB5312"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  <w:tab/>
      <w:t xml:space="preserve">  </w:t>
    </w:r>
  </w:p>
  <w:p w14:paraId="41444DF0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Liberation Serif" w:eastAsia="SimSun" w:hAnsi="Liberation Serif" w:cs="Mangal"/>
        <w:kern w:val="1"/>
        <w:sz w:val="24"/>
        <w:szCs w:val="24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NIP: 915-15-23-806 REGON: 000308761 KRS: 0000033125</w:t>
    </w:r>
  </w:p>
  <w:p w14:paraId="746EB485" w14:textId="77777777" w:rsidR="00FB5312" w:rsidRPr="00FB5312" w:rsidRDefault="0023010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Liberation Serif" w:eastAsia="SimSun" w:hAnsi="Liberation Serif" w:cs="Mangal"/>
        <w:kern w:val="1"/>
        <w:sz w:val="24"/>
        <w:szCs w:val="24"/>
        <w:lang w:eastAsia="zh-CN" w:bidi="hi-IN"/>
      </w:rPr>
    </w:pPr>
    <w:r>
      <w:rPr>
        <w:rFonts w:ascii="Liberation Serif" w:eastAsia="SimSun" w:hAnsi="Liberation Serif" w:cs="Mangal"/>
        <w:noProof/>
        <w:kern w:val="1"/>
        <w:sz w:val="24"/>
        <w:szCs w:val="24"/>
      </w:rPr>
      <w:pict w14:anchorId="661939F2">
        <v:line id="Line 1" o:spid="_x0000_s6145" style="position:absolute;left:0;text-align:left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7.9pt" to="468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" strokeweight=".26mm"/>
      </w:pict>
    </w:r>
    <w:r w:rsidR="00FB5312"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www.szpital-trzebnica.pl</w:t>
    </w:r>
  </w:p>
  <w:p w14:paraId="56104555" w14:textId="77777777" w:rsidR="00FB5312" w:rsidRDefault="00FB53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2"/>
        <w:szCs w:val="22"/>
      </w:rPr>
    </w:lvl>
  </w:abstractNum>
  <w:abstractNum w:abstractNumId="3" w15:restartNumberingAfterBreak="0">
    <w:nsid w:val="08138641"/>
    <w:multiLevelType w:val="hybridMultilevel"/>
    <w:tmpl w:val="F9142152"/>
    <w:lvl w:ilvl="0" w:tplc="A0F8B3B6">
      <w:start w:val="1"/>
      <w:numFmt w:val="decimal"/>
      <w:lvlText w:val="%1."/>
      <w:lvlJc w:val="left"/>
    </w:lvl>
    <w:lvl w:ilvl="1" w:tplc="C12A1B80">
      <w:numFmt w:val="decimal"/>
      <w:lvlText w:val=""/>
      <w:lvlJc w:val="left"/>
    </w:lvl>
    <w:lvl w:ilvl="2" w:tplc="3DA42DAC">
      <w:numFmt w:val="decimal"/>
      <w:lvlText w:val=""/>
      <w:lvlJc w:val="left"/>
    </w:lvl>
    <w:lvl w:ilvl="3" w:tplc="993ADA30">
      <w:numFmt w:val="decimal"/>
      <w:lvlText w:val=""/>
      <w:lvlJc w:val="left"/>
    </w:lvl>
    <w:lvl w:ilvl="4" w:tplc="EC6C6DB8">
      <w:numFmt w:val="decimal"/>
      <w:lvlText w:val=""/>
      <w:lvlJc w:val="left"/>
    </w:lvl>
    <w:lvl w:ilvl="5" w:tplc="A0205436">
      <w:numFmt w:val="decimal"/>
      <w:lvlText w:val=""/>
      <w:lvlJc w:val="left"/>
    </w:lvl>
    <w:lvl w:ilvl="6" w:tplc="33F2329C">
      <w:numFmt w:val="decimal"/>
      <w:lvlText w:val=""/>
      <w:lvlJc w:val="left"/>
    </w:lvl>
    <w:lvl w:ilvl="7" w:tplc="D866842A">
      <w:numFmt w:val="decimal"/>
      <w:lvlText w:val=""/>
      <w:lvlJc w:val="left"/>
    </w:lvl>
    <w:lvl w:ilvl="8" w:tplc="9E164E56">
      <w:numFmt w:val="decimal"/>
      <w:lvlText w:val=""/>
      <w:lvlJc w:val="left"/>
    </w:lvl>
  </w:abstractNum>
  <w:abstractNum w:abstractNumId="4" w15:restartNumberingAfterBreak="0">
    <w:nsid w:val="082410BA"/>
    <w:multiLevelType w:val="hybridMultilevel"/>
    <w:tmpl w:val="6910FF36"/>
    <w:lvl w:ilvl="0" w:tplc="3DC647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6C40E"/>
    <w:multiLevelType w:val="hybridMultilevel"/>
    <w:tmpl w:val="FF0279EE"/>
    <w:lvl w:ilvl="0" w:tplc="075EF62C">
      <w:start w:val="1"/>
      <w:numFmt w:val="decimal"/>
      <w:lvlText w:val="%1."/>
      <w:lvlJc w:val="left"/>
    </w:lvl>
    <w:lvl w:ilvl="1" w:tplc="9B186AA0">
      <w:numFmt w:val="decimal"/>
      <w:lvlText w:val=""/>
      <w:lvlJc w:val="left"/>
    </w:lvl>
    <w:lvl w:ilvl="2" w:tplc="E94C942C">
      <w:numFmt w:val="decimal"/>
      <w:lvlText w:val=""/>
      <w:lvlJc w:val="left"/>
    </w:lvl>
    <w:lvl w:ilvl="3" w:tplc="CD7CACCC">
      <w:numFmt w:val="decimal"/>
      <w:lvlText w:val=""/>
      <w:lvlJc w:val="left"/>
    </w:lvl>
    <w:lvl w:ilvl="4" w:tplc="7EFE7C3E">
      <w:numFmt w:val="decimal"/>
      <w:lvlText w:val=""/>
      <w:lvlJc w:val="left"/>
    </w:lvl>
    <w:lvl w:ilvl="5" w:tplc="C2E699F4">
      <w:numFmt w:val="decimal"/>
      <w:lvlText w:val=""/>
      <w:lvlJc w:val="left"/>
    </w:lvl>
    <w:lvl w:ilvl="6" w:tplc="BFA24D98">
      <w:numFmt w:val="decimal"/>
      <w:lvlText w:val=""/>
      <w:lvlJc w:val="left"/>
    </w:lvl>
    <w:lvl w:ilvl="7" w:tplc="486CEEF6">
      <w:numFmt w:val="decimal"/>
      <w:lvlText w:val=""/>
      <w:lvlJc w:val="left"/>
    </w:lvl>
    <w:lvl w:ilvl="8" w:tplc="E4228EAE">
      <w:numFmt w:val="decimal"/>
      <w:lvlText w:val=""/>
      <w:lvlJc w:val="left"/>
    </w:lvl>
  </w:abstractNum>
  <w:abstractNum w:abstractNumId="6" w15:restartNumberingAfterBreak="0">
    <w:nsid w:val="0B03E0C6"/>
    <w:multiLevelType w:val="hybridMultilevel"/>
    <w:tmpl w:val="C26054C0"/>
    <w:lvl w:ilvl="0" w:tplc="DFE02E10">
      <w:start w:val="1"/>
      <w:numFmt w:val="decimal"/>
      <w:lvlText w:val="%1."/>
      <w:lvlJc w:val="left"/>
    </w:lvl>
    <w:lvl w:ilvl="1" w:tplc="8E7466EE">
      <w:start w:val="1"/>
      <w:numFmt w:val="lowerLetter"/>
      <w:lvlText w:val="%2)"/>
      <w:lvlJc w:val="left"/>
    </w:lvl>
    <w:lvl w:ilvl="2" w:tplc="2FC4B792">
      <w:numFmt w:val="decimal"/>
      <w:lvlText w:val=""/>
      <w:lvlJc w:val="left"/>
    </w:lvl>
    <w:lvl w:ilvl="3" w:tplc="E77AED9E">
      <w:numFmt w:val="decimal"/>
      <w:lvlText w:val=""/>
      <w:lvlJc w:val="left"/>
    </w:lvl>
    <w:lvl w:ilvl="4" w:tplc="637630BC">
      <w:numFmt w:val="decimal"/>
      <w:lvlText w:val=""/>
      <w:lvlJc w:val="left"/>
    </w:lvl>
    <w:lvl w:ilvl="5" w:tplc="EA7C1B8A">
      <w:numFmt w:val="decimal"/>
      <w:lvlText w:val=""/>
      <w:lvlJc w:val="left"/>
    </w:lvl>
    <w:lvl w:ilvl="6" w:tplc="C4F0C726">
      <w:numFmt w:val="decimal"/>
      <w:lvlText w:val=""/>
      <w:lvlJc w:val="left"/>
    </w:lvl>
    <w:lvl w:ilvl="7" w:tplc="A35EF106">
      <w:numFmt w:val="decimal"/>
      <w:lvlText w:val=""/>
      <w:lvlJc w:val="left"/>
    </w:lvl>
    <w:lvl w:ilvl="8" w:tplc="17D0F95A">
      <w:numFmt w:val="decimal"/>
      <w:lvlText w:val=""/>
      <w:lvlJc w:val="left"/>
    </w:lvl>
  </w:abstractNum>
  <w:abstractNum w:abstractNumId="7" w15:restartNumberingAfterBreak="0">
    <w:nsid w:val="0CC7537A"/>
    <w:multiLevelType w:val="hybridMultilevel"/>
    <w:tmpl w:val="75327F00"/>
    <w:lvl w:ilvl="0" w:tplc="B4769E6A">
      <w:start w:val="1"/>
      <w:numFmt w:val="decimal"/>
      <w:lvlText w:val="%1)"/>
      <w:lvlJc w:val="left"/>
      <w:pPr>
        <w:tabs>
          <w:tab w:val="num" w:pos="996"/>
        </w:tabs>
        <w:ind w:left="996" w:hanging="542"/>
      </w:pPr>
      <w:rPr>
        <w:rFonts w:ascii="Times New Roman" w:hAnsi="Times New Roman"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90069"/>
    <w:multiLevelType w:val="singleLevel"/>
    <w:tmpl w:val="97F4FDB8"/>
    <w:lvl w:ilvl="0">
      <w:start w:val="1"/>
      <w:numFmt w:val="decimal"/>
      <w:lvlText w:val="%1)"/>
      <w:lvlJc w:val="left"/>
      <w:pPr>
        <w:tabs>
          <w:tab w:val="num" w:pos="996"/>
        </w:tabs>
        <w:ind w:left="996" w:hanging="570"/>
      </w:pPr>
      <w:rPr>
        <w:rFonts w:ascii="Times New Roman" w:hAnsi="Times New Roman" w:hint="default"/>
        <w:b w:val="0"/>
        <w:i w:val="0"/>
        <w:szCs w:val="24"/>
      </w:rPr>
    </w:lvl>
  </w:abstractNum>
  <w:abstractNum w:abstractNumId="9" w15:restartNumberingAfterBreak="0">
    <w:nsid w:val="12446D6B"/>
    <w:multiLevelType w:val="multilevel"/>
    <w:tmpl w:val="B6CAF5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eastAsia="Calibri" w:hAnsi="Calibri" w:cs="Calibri" w:hint="default"/>
        <w:b/>
        <w:sz w:val="22"/>
      </w:rPr>
    </w:lvl>
  </w:abstractNum>
  <w:abstractNum w:abstractNumId="10" w15:restartNumberingAfterBreak="0">
    <w:nsid w:val="12D51E23"/>
    <w:multiLevelType w:val="hybridMultilevel"/>
    <w:tmpl w:val="BD866CA8"/>
    <w:lvl w:ilvl="0" w:tplc="558E9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C270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652CDA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60D38"/>
    <w:multiLevelType w:val="hybridMultilevel"/>
    <w:tmpl w:val="A832378A"/>
    <w:lvl w:ilvl="0" w:tplc="2118E100">
      <w:start w:val="5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15243BD4"/>
    <w:multiLevelType w:val="hybridMultilevel"/>
    <w:tmpl w:val="FB524586"/>
    <w:lvl w:ilvl="0" w:tplc="04150011">
      <w:start w:val="1"/>
      <w:numFmt w:val="decimal"/>
      <w:lvlText w:val="%1)"/>
      <w:lvlJc w:val="left"/>
      <w:pPr>
        <w:ind w:left="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1612599D"/>
    <w:multiLevelType w:val="multilevel"/>
    <w:tmpl w:val="4998E0E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72B78"/>
    <w:multiLevelType w:val="hybridMultilevel"/>
    <w:tmpl w:val="A2D2E64E"/>
    <w:lvl w:ilvl="0" w:tplc="F5C06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DF80C89E">
      <w:start w:val="6"/>
      <w:numFmt w:val="upp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189A769B"/>
    <w:multiLevelType w:val="hybridMultilevel"/>
    <w:tmpl w:val="A3C68F58"/>
    <w:lvl w:ilvl="0" w:tplc="A64A0698">
      <w:start w:val="1"/>
      <w:numFmt w:val="bullet"/>
      <w:lvlText w:val=""/>
      <w:lvlJc w:val="left"/>
    </w:lvl>
    <w:lvl w:ilvl="1" w:tplc="316A01B6">
      <w:numFmt w:val="decimal"/>
      <w:lvlText w:val=""/>
      <w:lvlJc w:val="left"/>
    </w:lvl>
    <w:lvl w:ilvl="2" w:tplc="DF4C1C1E">
      <w:numFmt w:val="decimal"/>
      <w:lvlText w:val=""/>
      <w:lvlJc w:val="left"/>
    </w:lvl>
    <w:lvl w:ilvl="3" w:tplc="14960EBE">
      <w:numFmt w:val="decimal"/>
      <w:lvlText w:val=""/>
      <w:lvlJc w:val="left"/>
    </w:lvl>
    <w:lvl w:ilvl="4" w:tplc="ED9649CE">
      <w:numFmt w:val="decimal"/>
      <w:lvlText w:val=""/>
      <w:lvlJc w:val="left"/>
    </w:lvl>
    <w:lvl w:ilvl="5" w:tplc="D7382C68">
      <w:numFmt w:val="decimal"/>
      <w:lvlText w:val=""/>
      <w:lvlJc w:val="left"/>
    </w:lvl>
    <w:lvl w:ilvl="6" w:tplc="FFD67104">
      <w:numFmt w:val="decimal"/>
      <w:lvlText w:val=""/>
      <w:lvlJc w:val="left"/>
    </w:lvl>
    <w:lvl w:ilvl="7" w:tplc="2A8205D6">
      <w:numFmt w:val="decimal"/>
      <w:lvlText w:val=""/>
      <w:lvlJc w:val="left"/>
    </w:lvl>
    <w:lvl w:ilvl="8" w:tplc="4FB65ED4">
      <w:numFmt w:val="decimal"/>
      <w:lvlText w:val=""/>
      <w:lvlJc w:val="left"/>
    </w:lvl>
  </w:abstractNum>
  <w:abstractNum w:abstractNumId="16" w15:restartNumberingAfterBreak="0">
    <w:nsid w:val="1E7FF521"/>
    <w:multiLevelType w:val="hybridMultilevel"/>
    <w:tmpl w:val="A4FCD506"/>
    <w:lvl w:ilvl="0" w:tplc="CF9E8526">
      <w:start w:val="1"/>
      <w:numFmt w:val="decimal"/>
      <w:lvlText w:val="%1."/>
      <w:lvlJc w:val="left"/>
    </w:lvl>
    <w:lvl w:ilvl="1" w:tplc="A12A5458">
      <w:numFmt w:val="decimal"/>
      <w:lvlText w:val=""/>
      <w:lvlJc w:val="left"/>
    </w:lvl>
    <w:lvl w:ilvl="2" w:tplc="120CA240">
      <w:numFmt w:val="decimal"/>
      <w:lvlText w:val=""/>
      <w:lvlJc w:val="left"/>
    </w:lvl>
    <w:lvl w:ilvl="3" w:tplc="03C4C7C4">
      <w:numFmt w:val="decimal"/>
      <w:lvlText w:val=""/>
      <w:lvlJc w:val="left"/>
    </w:lvl>
    <w:lvl w:ilvl="4" w:tplc="28EAF400">
      <w:numFmt w:val="decimal"/>
      <w:lvlText w:val=""/>
      <w:lvlJc w:val="left"/>
    </w:lvl>
    <w:lvl w:ilvl="5" w:tplc="24B21FCE">
      <w:numFmt w:val="decimal"/>
      <w:lvlText w:val=""/>
      <w:lvlJc w:val="left"/>
    </w:lvl>
    <w:lvl w:ilvl="6" w:tplc="6BFC2602">
      <w:numFmt w:val="decimal"/>
      <w:lvlText w:val=""/>
      <w:lvlJc w:val="left"/>
    </w:lvl>
    <w:lvl w:ilvl="7" w:tplc="A4B8B6B4">
      <w:numFmt w:val="decimal"/>
      <w:lvlText w:val=""/>
      <w:lvlJc w:val="left"/>
    </w:lvl>
    <w:lvl w:ilvl="8" w:tplc="85908624">
      <w:numFmt w:val="decimal"/>
      <w:lvlText w:val=""/>
      <w:lvlJc w:val="left"/>
    </w:lvl>
  </w:abstractNum>
  <w:abstractNum w:abstractNumId="17" w15:restartNumberingAfterBreak="0">
    <w:nsid w:val="22221A70"/>
    <w:multiLevelType w:val="hybridMultilevel"/>
    <w:tmpl w:val="47E23DEC"/>
    <w:lvl w:ilvl="0" w:tplc="EDF0C618">
      <w:start w:val="1"/>
      <w:numFmt w:val="decimal"/>
      <w:lvlText w:val="%1."/>
      <w:lvlJc w:val="left"/>
    </w:lvl>
    <w:lvl w:ilvl="1" w:tplc="11C2C3CE">
      <w:start w:val="1"/>
      <w:numFmt w:val="lowerLetter"/>
      <w:lvlText w:val="%2)"/>
      <w:lvlJc w:val="left"/>
    </w:lvl>
    <w:lvl w:ilvl="2" w:tplc="2BC453D2">
      <w:numFmt w:val="decimal"/>
      <w:lvlText w:val=""/>
      <w:lvlJc w:val="left"/>
    </w:lvl>
    <w:lvl w:ilvl="3" w:tplc="36FAA16A">
      <w:numFmt w:val="decimal"/>
      <w:lvlText w:val=""/>
      <w:lvlJc w:val="left"/>
    </w:lvl>
    <w:lvl w:ilvl="4" w:tplc="CFE28EC2">
      <w:numFmt w:val="decimal"/>
      <w:lvlText w:val=""/>
      <w:lvlJc w:val="left"/>
    </w:lvl>
    <w:lvl w:ilvl="5" w:tplc="2F7273CE">
      <w:numFmt w:val="decimal"/>
      <w:lvlText w:val=""/>
      <w:lvlJc w:val="left"/>
    </w:lvl>
    <w:lvl w:ilvl="6" w:tplc="43FEC852">
      <w:numFmt w:val="decimal"/>
      <w:lvlText w:val=""/>
      <w:lvlJc w:val="left"/>
    </w:lvl>
    <w:lvl w:ilvl="7" w:tplc="6A42D1AA">
      <w:numFmt w:val="decimal"/>
      <w:lvlText w:val=""/>
      <w:lvlJc w:val="left"/>
    </w:lvl>
    <w:lvl w:ilvl="8" w:tplc="15DAA212">
      <w:numFmt w:val="decimal"/>
      <w:lvlText w:val=""/>
      <w:lvlJc w:val="left"/>
    </w:lvl>
  </w:abstractNum>
  <w:abstractNum w:abstractNumId="18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CF6F4B"/>
    <w:multiLevelType w:val="hybridMultilevel"/>
    <w:tmpl w:val="C76E77E4"/>
    <w:lvl w:ilvl="0" w:tplc="BDB8EEC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006C83E"/>
    <w:multiLevelType w:val="hybridMultilevel"/>
    <w:tmpl w:val="0778EAB4"/>
    <w:lvl w:ilvl="0" w:tplc="8E885E1A">
      <w:start w:val="1"/>
      <w:numFmt w:val="decimal"/>
      <w:lvlText w:val="%1."/>
      <w:lvlJc w:val="left"/>
    </w:lvl>
    <w:lvl w:ilvl="1" w:tplc="7C646C52">
      <w:numFmt w:val="decimal"/>
      <w:lvlText w:val=""/>
      <w:lvlJc w:val="left"/>
    </w:lvl>
    <w:lvl w:ilvl="2" w:tplc="09484EE0">
      <w:numFmt w:val="decimal"/>
      <w:lvlText w:val=""/>
      <w:lvlJc w:val="left"/>
    </w:lvl>
    <w:lvl w:ilvl="3" w:tplc="6EF04FCA">
      <w:numFmt w:val="decimal"/>
      <w:lvlText w:val=""/>
      <w:lvlJc w:val="left"/>
    </w:lvl>
    <w:lvl w:ilvl="4" w:tplc="6A98DE8A">
      <w:numFmt w:val="decimal"/>
      <w:lvlText w:val=""/>
      <w:lvlJc w:val="left"/>
    </w:lvl>
    <w:lvl w:ilvl="5" w:tplc="00367638">
      <w:numFmt w:val="decimal"/>
      <w:lvlText w:val=""/>
      <w:lvlJc w:val="left"/>
    </w:lvl>
    <w:lvl w:ilvl="6" w:tplc="CAAE2DF8">
      <w:numFmt w:val="decimal"/>
      <w:lvlText w:val=""/>
      <w:lvlJc w:val="left"/>
    </w:lvl>
    <w:lvl w:ilvl="7" w:tplc="0812FA46">
      <w:numFmt w:val="decimal"/>
      <w:lvlText w:val=""/>
      <w:lvlJc w:val="left"/>
    </w:lvl>
    <w:lvl w:ilvl="8" w:tplc="177C4C8C">
      <w:numFmt w:val="decimal"/>
      <w:lvlText w:val=""/>
      <w:lvlJc w:val="left"/>
    </w:lvl>
  </w:abstractNum>
  <w:abstractNum w:abstractNumId="21" w15:restartNumberingAfterBreak="0">
    <w:nsid w:val="3A95F874"/>
    <w:multiLevelType w:val="hybridMultilevel"/>
    <w:tmpl w:val="7B1099C6"/>
    <w:lvl w:ilvl="0" w:tplc="D4204E5E">
      <w:start w:val="1"/>
      <w:numFmt w:val="decimal"/>
      <w:lvlText w:val="%1."/>
      <w:lvlJc w:val="left"/>
      <w:rPr>
        <w:b w:val="0"/>
      </w:rPr>
    </w:lvl>
    <w:lvl w:ilvl="1" w:tplc="A970988E">
      <w:numFmt w:val="decimal"/>
      <w:lvlText w:val=""/>
      <w:lvlJc w:val="left"/>
    </w:lvl>
    <w:lvl w:ilvl="2" w:tplc="2D382758">
      <w:numFmt w:val="decimal"/>
      <w:lvlText w:val=""/>
      <w:lvlJc w:val="left"/>
    </w:lvl>
    <w:lvl w:ilvl="3" w:tplc="DB40AB88">
      <w:numFmt w:val="decimal"/>
      <w:lvlText w:val=""/>
      <w:lvlJc w:val="left"/>
    </w:lvl>
    <w:lvl w:ilvl="4" w:tplc="2A0C7860">
      <w:numFmt w:val="decimal"/>
      <w:lvlText w:val=""/>
      <w:lvlJc w:val="left"/>
    </w:lvl>
    <w:lvl w:ilvl="5" w:tplc="8D0CA8FC">
      <w:numFmt w:val="decimal"/>
      <w:lvlText w:val=""/>
      <w:lvlJc w:val="left"/>
    </w:lvl>
    <w:lvl w:ilvl="6" w:tplc="781C5440">
      <w:numFmt w:val="decimal"/>
      <w:lvlText w:val=""/>
      <w:lvlJc w:val="left"/>
    </w:lvl>
    <w:lvl w:ilvl="7" w:tplc="74648E1E">
      <w:numFmt w:val="decimal"/>
      <w:lvlText w:val=""/>
      <w:lvlJc w:val="left"/>
    </w:lvl>
    <w:lvl w:ilvl="8" w:tplc="9954C7BC">
      <w:numFmt w:val="decimal"/>
      <w:lvlText w:val=""/>
      <w:lvlJc w:val="left"/>
    </w:lvl>
  </w:abstractNum>
  <w:abstractNum w:abstractNumId="22" w15:restartNumberingAfterBreak="0">
    <w:nsid w:val="4353D0CD"/>
    <w:multiLevelType w:val="hybridMultilevel"/>
    <w:tmpl w:val="C88E843A"/>
    <w:lvl w:ilvl="0" w:tplc="1C287DE8">
      <w:start w:val="5"/>
      <w:numFmt w:val="decimal"/>
      <w:lvlText w:val="%1."/>
      <w:lvlJc w:val="left"/>
    </w:lvl>
    <w:lvl w:ilvl="1" w:tplc="C34A8F74">
      <w:numFmt w:val="decimal"/>
      <w:lvlText w:val=""/>
      <w:lvlJc w:val="left"/>
    </w:lvl>
    <w:lvl w:ilvl="2" w:tplc="C4E8A34C">
      <w:numFmt w:val="decimal"/>
      <w:lvlText w:val=""/>
      <w:lvlJc w:val="left"/>
    </w:lvl>
    <w:lvl w:ilvl="3" w:tplc="20363E9E">
      <w:numFmt w:val="decimal"/>
      <w:lvlText w:val=""/>
      <w:lvlJc w:val="left"/>
    </w:lvl>
    <w:lvl w:ilvl="4" w:tplc="8B3A99C4">
      <w:numFmt w:val="decimal"/>
      <w:lvlText w:val=""/>
      <w:lvlJc w:val="left"/>
    </w:lvl>
    <w:lvl w:ilvl="5" w:tplc="99F49F1C">
      <w:numFmt w:val="decimal"/>
      <w:lvlText w:val=""/>
      <w:lvlJc w:val="left"/>
    </w:lvl>
    <w:lvl w:ilvl="6" w:tplc="669859A0">
      <w:numFmt w:val="decimal"/>
      <w:lvlText w:val=""/>
      <w:lvlJc w:val="left"/>
    </w:lvl>
    <w:lvl w:ilvl="7" w:tplc="D1786B26">
      <w:numFmt w:val="decimal"/>
      <w:lvlText w:val=""/>
      <w:lvlJc w:val="left"/>
    </w:lvl>
    <w:lvl w:ilvl="8" w:tplc="2914327A">
      <w:numFmt w:val="decimal"/>
      <w:lvlText w:val=""/>
      <w:lvlJc w:val="left"/>
    </w:lvl>
  </w:abstractNum>
  <w:abstractNum w:abstractNumId="23" w15:restartNumberingAfterBreak="0">
    <w:nsid w:val="450211F6"/>
    <w:multiLevelType w:val="hybridMultilevel"/>
    <w:tmpl w:val="58EA8666"/>
    <w:lvl w:ilvl="0" w:tplc="04150011">
      <w:start w:val="1"/>
      <w:numFmt w:val="decimal"/>
      <w:lvlText w:val="%1)"/>
      <w:lvlJc w:val="left"/>
    </w:lvl>
    <w:lvl w:ilvl="1" w:tplc="A970988E">
      <w:numFmt w:val="decimal"/>
      <w:lvlText w:val=""/>
      <w:lvlJc w:val="left"/>
    </w:lvl>
    <w:lvl w:ilvl="2" w:tplc="2D382758">
      <w:numFmt w:val="decimal"/>
      <w:lvlText w:val=""/>
      <w:lvlJc w:val="left"/>
    </w:lvl>
    <w:lvl w:ilvl="3" w:tplc="DB40AB88">
      <w:numFmt w:val="decimal"/>
      <w:lvlText w:val=""/>
      <w:lvlJc w:val="left"/>
    </w:lvl>
    <w:lvl w:ilvl="4" w:tplc="2A0C7860">
      <w:numFmt w:val="decimal"/>
      <w:lvlText w:val=""/>
      <w:lvlJc w:val="left"/>
    </w:lvl>
    <w:lvl w:ilvl="5" w:tplc="8D0CA8FC">
      <w:numFmt w:val="decimal"/>
      <w:lvlText w:val=""/>
      <w:lvlJc w:val="left"/>
    </w:lvl>
    <w:lvl w:ilvl="6" w:tplc="781C5440">
      <w:numFmt w:val="decimal"/>
      <w:lvlText w:val=""/>
      <w:lvlJc w:val="left"/>
    </w:lvl>
    <w:lvl w:ilvl="7" w:tplc="74648E1E">
      <w:numFmt w:val="decimal"/>
      <w:lvlText w:val=""/>
      <w:lvlJc w:val="left"/>
    </w:lvl>
    <w:lvl w:ilvl="8" w:tplc="9954C7BC">
      <w:numFmt w:val="decimal"/>
      <w:lvlText w:val=""/>
      <w:lvlJc w:val="left"/>
    </w:lvl>
  </w:abstractNum>
  <w:abstractNum w:abstractNumId="24" w15:restartNumberingAfterBreak="0">
    <w:nsid w:val="4516DDE9"/>
    <w:multiLevelType w:val="hybridMultilevel"/>
    <w:tmpl w:val="F528BA3A"/>
    <w:lvl w:ilvl="0" w:tplc="E04C5F70">
      <w:start w:val="1"/>
      <w:numFmt w:val="decimal"/>
      <w:lvlText w:val="%1."/>
      <w:lvlJc w:val="left"/>
    </w:lvl>
    <w:lvl w:ilvl="1" w:tplc="B66E391A">
      <w:numFmt w:val="decimal"/>
      <w:lvlText w:val=""/>
      <w:lvlJc w:val="left"/>
    </w:lvl>
    <w:lvl w:ilvl="2" w:tplc="F66646F8">
      <w:numFmt w:val="decimal"/>
      <w:lvlText w:val=""/>
      <w:lvlJc w:val="left"/>
    </w:lvl>
    <w:lvl w:ilvl="3" w:tplc="F740E328">
      <w:numFmt w:val="decimal"/>
      <w:lvlText w:val=""/>
      <w:lvlJc w:val="left"/>
    </w:lvl>
    <w:lvl w:ilvl="4" w:tplc="F5A20A5A">
      <w:numFmt w:val="decimal"/>
      <w:lvlText w:val=""/>
      <w:lvlJc w:val="left"/>
    </w:lvl>
    <w:lvl w:ilvl="5" w:tplc="9440D08C">
      <w:numFmt w:val="decimal"/>
      <w:lvlText w:val=""/>
      <w:lvlJc w:val="left"/>
    </w:lvl>
    <w:lvl w:ilvl="6" w:tplc="40184C54">
      <w:numFmt w:val="decimal"/>
      <w:lvlText w:val=""/>
      <w:lvlJc w:val="left"/>
    </w:lvl>
    <w:lvl w:ilvl="7" w:tplc="AA642DBE">
      <w:numFmt w:val="decimal"/>
      <w:lvlText w:val=""/>
      <w:lvlJc w:val="left"/>
    </w:lvl>
    <w:lvl w:ilvl="8" w:tplc="3B72EECE">
      <w:numFmt w:val="decimal"/>
      <w:lvlText w:val=""/>
      <w:lvlJc w:val="left"/>
    </w:lvl>
  </w:abstractNum>
  <w:abstractNum w:abstractNumId="25" w15:restartNumberingAfterBreak="0">
    <w:nsid w:val="46015893"/>
    <w:multiLevelType w:val="multilevel"/>
    <w:tmpl w:val="C82AA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40F77"/>
    <w:multiLevelType w:val="hybridMultilevel"/>
    <w:tmpl w:val="4C56FF1E"/>
    <w:lvl w:ilvl="0" w:tplc="744AC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B500D"/>
    <w:multiLevelType w:val="hybridMultilevel"/>
    <w:tmpl w:val="AEC08AAE"/>
    <w:lvl w:ilvl="0" w:tplc="CB0E5C3A">
      <w:start w:val="1"/>
      <w:numFmt w:val="decimal"/>
      <w:lvlText w:val="%1."/>
      <w:lvlJc w:val="left"/>
    </w:lvl>
    <w:lvl w:ilvl="1" w:tplc="A28C4358">
      <w:numFmt w:val="decimal"/>
      <w:lvlText w:val=""/>
      <w:lvlJc w:val="left"/>
    </w:lvl>
    <w:lvl w:ilvl="2" w:tplc="1B96ADE2">
      <w:numFmt w:val="decimal"/>
      <w:lvlText w:val=""/>
      <w:lvlJc w:val="left"/>
    </w:lvl>
    <w:lvl w:ilvl="3" w:tplc="4B94BD24">
      <w:numFmt w:val="decimal"/>
      <w:lvlText w:val=""/>
      <w:lvlJc w:val="left"/>
    </w:lvl>
    <w:lvl w:ilvl="4" w:tplc="B71EAD0A">
      <w:numFmt w:val="decimal"/>
      <w:lvlText w:val=""/>
      <w:lvlJc w:val="left"/>
    </w:lvl>
    <w:lvl w:ilvl="5" w:tplc="EB50201A">
      <w:numFmt w:val="decimal"/>
      <w:lvlText w:val=""/>
      <w:lvlJc w:val="left"/>
    </w:lvl>
    <w:lvl w:ilvl="6" w:tplc="D856145C">
      <w:numFmt w:val="decimal"/>
      <w:lvlText w:val=""/>
      <w:lvlJc w:val="left"/>
    </w:lvl>
    <w:lvl w:ilvl="7" w:tplc="867A8F72">
      <w:numFmt w:val="decimal"/>
      <w:lvlText w:val=""/>
      <w:lvlJc w:val="left"/>
    </w:lvl>
    <w:lvl w:ilvl="8" w:tplc="6CF45EFE">
      <w:numFmt w:val="decimal"/>
      <w:lvlText w:val=""/>
      <w:lvlJc w:val="left"/>
    </w:lvl>
  </w:abstractNum>
  <w:abstractNum w:abstractNumId="28" w15:restartNumberingAfterBreak="0">
    <w:nsid w:val="530B2055"/>
    <w:multiLevelType w:val="hybridMultilevel"/>
    <w:tmpl w:val="F2BA7E5C"/>
    <w:lvl w:ilvl="0" w:tplc="558E9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C270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652CDA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E4071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E49EB4"/>
    <w:multiLevelType w:val="hybridMultilevel"/>
    <w:tmpl w:val="778CD8BC"/>
    <w:lvl w:ilvl="0" w:tplc="2F261B66">
      <w:start w:val="1"/>
      <w:numFmt w:val="decimal"/>
      <w:lvlText w:val="%1."/>
      <w:lvlJc w:val="left"/>
    </w:lvl>
    <w:lvl w:ilvl="1" w:tplc="80C44040">
      <w:numFmt w:val="decimal"/>
      <w:lvlText w:val=""/>
      <w:lvlJc w:val="left"/>
    </w:lvl>
    <w:lvl w:ilvl="2" w:tplc="48BCC274">
      <w:numFmt w:val="decimal"/>
      <w:lvlText w:val=""/>
      <w:lvlJc w:val="left"/>
    </w:lvl>
    <w:lvl w:ilvl="3" w:tplc="5A143294">
      <w:numFmt w:val="decimal"/>
      <w:lvlText w:val=""/>
      <w:lvlJc w:val="left"/>
    </w:lvl>
    <w:lvl w:ilvl="4" w:tplc="DC08C40E">
      <w:numFmt w:val="decimal"/>
      <w:lvlText w:val=""/>
      <w:lvlJc w:val="left"/>
    </w:lvl>
    <w:lvl w:ilvl="5" w:tplc="C8BC6A62">
      <w:numFmt w:val="decimal"/>
      <w:lvlText w:val=""/>
      <w:lvlJc w:val="left"/>
    </w:lvl>
    <w:lvl w:ilvl="6" w:tplc="990C0E52">
      <w:numFmt w:val="decimal"/>
      <w:lvlText w:val=""/>
      <w:lvlJc w:val="left"/>
    </w:lvl>
    <w:lvl w:ilvl="7" w:tplc="AD1A4E86">
      <w:numFmt w:val="decimal"/>
      <w:lvlText w:val=""/>
      <w:lvlJc w:val="left"/>
    </w:lvl>
    <w:lvl w:ilvl="8" w:tplc="F98295DA">
      <w:numFmt w:val="decimal"/>
      <w:lvlText w:val=""/>
      <w:lvlJc w:val="left"/>
    </w:lvl>
  </w:abstractNum>
  <w:abstractNum w:abstractNumId="30" w15:restartNumberingAfterBreak="0">
    <w:nsid w:val="5ACE6253"/>
    <w:multiLevelType w:val="multilevel"/>
    <w:tmpl w:val="B94C139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1250B"/>
    <w:multiLevelType w:val="hybridMultilevel"/>
    <w:tmpl w:val="AAF06BB6"/>
    <w:lvl w:ilvl="0" w:tplc="0415000F">
      <w:start w:val="1"/>
      <w:numFmt w:val="decimal"/>
      <w:lvlText w:val="%1."/>
      <w:lvlJc w:val="left"/>
    </w:lvl>
    <w:lvl w:ilvl="1" w:tplc="6CC2EFD2">
      <w:numFmt w:val="decimal"/>
      <w:lvlText w:val=""/>
      <w:lvlJc w:val="left"/>
    </w:lvl>
    <w:lvl w:ilvl="2" w:tplc="0A6AD110">
      <w:numFmt w:val="decimal"/>
      <w:lvlText w:val=""/>
      <w:lvlJc w:val="left"/>
    </w:lvl>
    <w:lvl w:ilvl="3" w:tplc="D5BC2CD0">
      <w:numFmt w:val="decimal"/>
      <w:lvlText w:val=""/>
      <w:lvlJc w:val="left"/>
    </w:lvl>
    <w:lvl w:ilvl="4" w:tplc="B63A7978">
      <w:numFmt w:val="decimal"/>
      <w:lvlText w:val=""/>
      <w:lvlJc w:val="left"/>
    </w:lvl>
    <w:lvl w:ilvl="5" w:tplc="8F50706E">
      <w:numFmt w:val="decimal"/>
      <w:lvlText w:val=""/>
      <w:lvlJc w:val="left"/>
    </w:lvl>
    <w:lvl w:ilvl="6" w:tplc="B96E30C8">
      <w:numFmt w:val="decimal"/>
      <w:lvlText w:val=""/>
      <w:lvlJc w:val="left"/>
    </w:lvl>
    <w:lvl w:ilvl="7" w:tplc="E3B63BB4">
      <w:numFmt w:val="decimal"/>
      <w:lvlText w:val=""/>
      <w:lvlJc w:val="left"/>
    </w:lvl>
    <w:lvl w:ilvl="8" w:tplc="DF8226BC">
      <w:numFmt w:val="decimal"/>
      <w:lvlText w:val=""/>
      <w:lvlJc w:val="left"/>
    </w:lvl>
  </w:abstractNum>
  <w:abstractNum w:abstractNumId="32" w15:restartNumberingAfterBreak="0">
    <w:nsid w:val="614FD4A1"/>
    <w:multiLevelType w:val="hybridMultilevel"/>
    <w:tmpl w:val="E648F028"/>
    <w:lvl w:ilvl="0" w:tplc="DE32DB3C">
      <w:start w:val="1"/>
      <w:numFmt w:val="bullet"/>
      <w:lvlText w:val="-"/>
      <w:lvlJc w:val="left"/>
    </w:lvl>
    <w:lvl w:ilvl="1" w:tplc="0DAE24DA">
      <w:numFmt w:val="decimal"/>
      <w:lvlText w:val=""/>
      <w:lvlJc w:val="left"/>
    </w:lvl>
    <w:lvl w:ilvl="2" w:tplc="10D64742">
      <w:numFmt w:val="decimal"/>
      <w:lvlText w:val=""/>
      <w:lvlJc w:val="left"/>
    </w:lvl>
    <w:lvl w:ilvl="3" w:tplc="FB266784">
      <w:numFmt w:val="decimal"/>
      <w:lvlText w:val=""/>
      <w:lvlJc w:val="left"/>
    </w:lvl>
    <w:lvl w:ilvl="4" w:tplc="8E78FD86">
      <w:numFmt w:val="decimal"/>
      <w:lvlText w:val=""/>
      <w:lvlJc w:val="left"/>
    </w:lvl>
    <w:lvl w:ilvl="5" w:tplc="C27EEB9A">
      <w:numFmt w:val="decimal"/>
      <w:lvlText w:val=""/>
      <w:lvlJc w:val="left"/>
    </w:lvl>
    <w:lvl w:ilvl="6" w:tplc="36107DC2">
      <w:numFmt w:val="decimal"/>
      <w:lvlText w:val=""/>
      <w:lvlJc w:val="left"/>
    </w:lvl>
    <w:lvl w:ilvl="7" w:tplc="FE0A6342">
      <w:numFmt w:val="decimal"/>
      <w:lvlText w:val=""/>
      <w:lvlJc w:val="left"/>
    </w:lvl>
    <w:lvl w:ilvl="8" w:tplc="3E8E5DEA">
      <w:numFmt w:val="decimal"/>
      <w:lvlText w:val=""/>
      <w:lvlJc w:val="left"/>
    </w:lvl>
  </w:abstractNum>
  <w:abstractNum w:abstractNumId="33" w15:restartNumberingAfterBreak="0">
    <w:nsid w:val="633A75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8A78BD"/>
    <w:multiLevelType w:val="hybridMultilevel"/>
    <w:tmpl w:val="02688B1C"/>
    <w:lvl w:ilvl="0" w:tplc="BDB8EEC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 w15:restartNumberingAfterBreak="0">
    <w:nsid w:val="6CEAF087"/>
    <w:multiLevelType w:val="hybridMultilevel"/>
    <w:tmpl w:val="A9ACDF8A"/>
    <w:lvl w:ilvl="0" w:tplc="4CFA9200">
      <w:start w:val="1"/>
      <w:numFmt w:val="decimal"/>
      <w:lvlText w:val="%1)"/>
      <w:lvlJc w:val="left"/>
    </w:lvl>
    <w:lvl w:ilvl="1" w:tplc="6CC2EFD2">
      <w:numFmt w:val="decimal"/>
      <w:lvlText w:val=""/>
      <w:lvlJc w:val="left"/>
    </w:lvl>
    <w:lvl w:ilvl="2" w:tplc="0A6AD110">
      <w:numFmt w:val="decimal"/>
      <w:lvlText w:val=""/>
      <w:lvlJc w:val="left"/>
    </w:lvl>
    <w:lvl w:ilvl="3" w:tplc="D5BC2CD0">
      <w:numFmt w:val="decimal"/>
      <w:lvlText w:val=""/>
      <w:lvlJc w:val="left"/>
    </w:lvl>
    <w:lvl w:ilvl="4" w:tplc="B63A7978">
      <w:numFmt w:val="decimal"/>
      <w:lvlText w:val=""/>
      <w:lvlJc w:val="left"/>
    </w:lvl>
    <w:lvl w:ilvl="5" w:tplc="8F50706E">
      <w:numFmt w:val="decimal"/>
      <w:lvlText w:val=""/>
      <w:lvlJc w:val="left"/>
    </w:lvl>
    <w:lvl w:ilvl="6" w:tplc="B96E30C8">
      <w:numFmt w:val="decimal"/>
      <w:lvlText w:val=""/>
      <w:lvlJc w:val="left"/>
    </w:lvl>
    <w:lvl w:ilvl="7" w:tplc="E3B63BB4">
      <w:numFmt w:val="decimal"/>
      <w:lvlText w:val=""/>
      <w:lvlJc w:val="left"/>
    </w:lvl>
    <w:lvl w:ilvl="8" w:tplc="DF8226BC">
      <w:numFmt w:val="decimal"/>
      <w:lvlText w:val=""/>
      <w:lvlJc w:val="left"/>
    </w:lvl>
  </w:abstractNum>
  <w:abstractNum w:abstractNumId="36" w15:restartNumberingAfterBreak="0">
    <w:nsid w:val="6DE71801"/>
    <w:multiLevelType w:val="hybridMultilevel"/>
    <w:tmpl w:val="23FCCE5A"/>
    <w:lvl w:ilvl="0" w:tplc="0415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37" w15:restartNumberingAfterBreak="0">
    <w:nsid w:val="737B8DDC"/>
    <w:multiLevelType w:val="hybridMultilevel"/>
    <w:tmpl w:val="0CA457D2"/>
    <w:lvl w:ilvl="0" w:tplc="A49EC408">
      <w:start w:val="1"/>
      <w:numFmt w:val="decimal"/>
      <w:lvlText w:val="%1."/>
      <w:lvlJc w:val="left"/>
    </w:lvl>
    <w:lvl w:ilvl="1" w:tplc="0BC625C4">
      <w:numFmt w:val="decimal"/>
      <w:lvlText w:val=""/>
      <w:lvlJc w:val="left"/>
    </w:lvl>
    <w:lvl w:ilvl="2" w:tplc="388EFFEC">
      <w:numFmt w:val="decimal"/>
      <w:lvlText w:val=""/>
      <w:lvlJc w:val="left"/>
    </w:lvl>
    <w:lvl w:ilvl="3" w:tplc="AE92B1EA">
      <w:numFmt w:val="decimal"/>
      <w:lvlText w:val=""/>
      <w:lvlJc w:val="left"/>
    </w:lvl>
    <w:lvl w:ilvl="4" w:tplc="E034B094">
      <w:numFmt w:val="decimal"/>
      <w:lvlText w:val=""/>
      <w:lvlJc w:val="left"/>
    </w:lvl>
    <w:lvl w:ilvl="5" w:tplc="A0D2019E">
      <w:numFmt w:val="decimal"/>
      <w:lvlText w:val=""/>
      <w:lvlJc w:val="left"/>
    </w:lvl>
    <w:lvl w:ilvl="6" w:tplc="5FB073F0">
      <w:numFmt w:val="decimal"/>
      <w:lvlText w:val=""/>
      <w:lvlJc w:val="left"/>
    </w:lvl>
    <w:lvl w:ilvl="7" w:tplc="4C1A0C14">
      <w:numFmt w:val="decimal"/>
      <w:lvlText w:val=""/>
      <w:lvlJc w:val="left"/>
    </w:lvl>
    <w:lvl w:ilvl="8" w:tplc="AB2EA446">
      <w:numFmt w:val="decimal"/>
      <w:lvlText w:val=""/>
      <w:lvlJc w:val="left"/>
    </w:lvl>
  </w:abstractNum>
  <w:abstractNum w:abstractNumId="38" w15:restartNumberingAfterBreak="0">
    <w:nsid w:val="77B22781"/>
    <w:multiLevelType w:val="hybridMultilevel"/>
    <w:tmpl w:val="C0A0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222C2"/>
    <w:multiLevelType w:val="hybridMultilevel"/>
    <w:tmpl w:val="6BF4CD4C"/>
    <w:lvl w:ilvl="0" w:tplc="744AC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38CB2"/>
    <w:multiLevelType w:val="hybridMultilevel"/>
    <w:tmpl w:val="71A67CB0"/>
    <w:lvl w:ilvl="0" w:tplc="F0C2F87E">
      <w:start w:val="22"/>
      <w:numFmt w:val="upperLetter"/>
      <w:lvlText w:val="%1."/>
      <w:lvlJc w:val="left"/>
    </w:lvl>
    <w:lvl w:ilvl="1" w:tplc="B4B4EC00">
      <w:start w:val="1"/>
      <w:numFmt w:val="decimal"/>
      <w:lvlText w:val="%2."/>
      <w:lvlJc w:val="left"/>
    </w:lvl>
    <w:lvl w:ilvl="2" w:tplc="3ECC6808">
      <w:numFmt w:val="decimal"/>
      <w:lvlText w:val=""/>
      <w:lvlJc w:val="left"/>
    </w:lvl>
    <w:lvl w:ilvl="3" w:tplc="6F382ABA">
      <w:numFmt w:val="decimal"/>
      <w:lvlText w:val=""/>
      <w:lvlJc w:val="left"/>
    </w:lvl>
    <w:lvl w:ilvl="4" w:tplc="91DC4254">
      <w:numFmt w:val="decimal"/>
      <w:lvlText w:val=""/>
      <w:lvlJc w:val="left"/>
    </w:lvl>
    <w:lvl w:ilvl="5" w:tplc="E932CC40">
      <w:numFmt w:val="decimal"/>
      <w:lvlText w:val=""/>
      <w:lvlJc w:val="left"/>
    </w:lvl>
    <w:lvl w:ilvl="6" w:tplc="2E144122">
      <w:numFmt w:val="decimal"/>
      <w:lvlText w:val=""/>
      <w:lvlJc w:val="left"/>
    </w:lvl>
    <w:lvl w:ilvl="7" w:tplc="2CDEA026">
      <w:numFmt w:val="decimal"/>
      <w:lvlText w:val=""/>
      <w:lvlJc w:val="left"/>
    </w:lvl>
    <w:lvl w:ilvl="8" w:tplc="750CE214">
      <w:numFmt w:val="decimal"/>
      <w:lvlText w:val=""/>
      <w:lvlJc w:val="left"/>
    </w:lvl>
  </w:abstractNum>
  <w:abstractNum w:abstractNumId="41" w15:restartNumberingAfterBreak="0">
    <w:nsid w:val="7AA96DBF"/>
    <w:multiLevelType w:val="hybridMultilevel"/>
    <w:tmpl w:val="F0A0EFCA"/>
    <w:lvl w:ilvl="0" w:tplc="55703A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C3DBD3D"/>
    <w:multiLevelType w:val="hybridMultilevel"/>
    <w:tmpl w:val="B22A85D0"/>
    <w:lvl w:ilvl="0" w:tplc="0186E278">
      <w:start w:val="1"/>
      <w:numFmt w:val="decimal"/>
      <w:lvlText w:val="%1."/>
      <w:lvlJc w:val="left"/>
    </w:lvl>
    <w:lvl w:ilvl="1" w:tplc="A95A6A96">
      <w:start w:val="1"/>
      <w:numFmt w:val="lowerLetter"/>
      <w:lvlText w:val="%2)"/>
      <w:lvlJc w:val="left"/>
    </w:lvl>
    <w:lvl w:ilvl="2" w:tplc="543E6340">
      <w:numFmt w:val="decimal"/>
      <w:lvlText w:val=""/>
      <w:lvlJc w:val="left"/>
    </w:lvl>
    <w:lvl w:ilvl="3" w:tplc="10DE5534">
      <w:numFmt w:val="decimal"/>
      <w:lvlText w:val=""/>
      <w:lvlJc w:val="left"/>
    </w:lvl>
    <w:lvl w:ilvl="4" w:tplc="36BADFC6">
      <w:numFmt w:val="decimal"/>
      <w:lvlText w:val=""/>
      <w:lvlJc w:val="left"/>
    </w:lvl>
    <w:lvl w:ilvl="5" w:tplc="4CA268A2">
      <w:numFmt w:val="decimal"/>
      <w:lvlText w:val=""/>
      <w:lvlJc w:val="left"/>
    </w:lvl>
    <w:lvl w:ilvl="6" w:tplc="935CAD50">
      <w:numFmt w:val="decimal"/>
      <w:lvlText w:val=""/>
      <w:lvlJc w:val="left"/>
    </w:lvl>
    <w:lvl w:ilvl="7" w:tplc="5D340714">
      <w:numFmt w:val="decimal"/>
      <w:lvlText w:val=""/>
      <w:lvlJc w:val="left"/>
    </w:lvl>
    <w:lvl w:ilvl="8" w:tplc="DC4E3FE8">
      <w:numFmt w:val="decimal"/>
      <w:lvlText w:val=""/>
      <w:lvlJc w:val="left"/>
    </w:lvl>
  </w:abstractNum>
  <w:abstractNum w:abstractNumId="43" w15:restartNumberingAfterBreak="0">
    <w:nsid w:val="7C3F55F2"/>
    <w:multiLevelType w:val="hybridMultilevel"/>
    <w:tmpl w:val="F2A40C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22"/>
  </w:num>
  <w:num w:numId="4">
    <w:abstractNumId w:val="6"/>
  </w:num>
  <w:num w:numId="5">
    <w:abstractNumId w:val="15"/>
  </w:num>
  <w:num w:numId="6">
    <w:abstractNumId w:val="29"/>
  </w:num>
  <w:num w:numId="7">
    <w:abstractNumId w:val="5"/>
  </w:num>
  <w:num w:numId="8">
    <w:abstractNumId w:val="21"/>
  </w:num>
  <w:num w:numId="9">
    <w:abstractNumId w:val="3"/>
  </w:num>
  <w:num w:numId="10">
    <w:abstractNumId w:val="16"/>
  </w:num>
  <w:num w:numId="11">
    <w:abstractNumId w:val="42"/>
  </w:num>
  <w:num w:numId="12">
    <w:abstractNumId w:val="37"/>
  </w:num>
  <w:num w:numId="13">
    <w:abstractNumId w:val="35"/>
  </w:num>
  <w:num w:numId="14">
    <w:abstractNumId w:val="17"/>
  </w:num>
  <w:num w:numId="15">
    <w:abstractNumId w:val="24"/>
  </w:num>
  <w:num w:numId="16">
    <w:abstractNumId w:val="20"/>
  </w:num>
  <w:num w:numId="17">
    <w:abstractNumId w:val="32"/>
  </w:num>
  <w:num w:numId="18">
    <w:abstractNumId w:val="9"/>
  </w:num>
  <w:num w:numId="19">
    <w:abstractNumId w:val="28"/>
  </w:num>
  <w:num w:numId="20">
    <w:abstractNumId w:val="26"/>
  </w:num>
  <w:num w:numId="21">
    <w:abstractNumId w:val="39"/>
  </w:num>
  <w:num w:numId="22">
    <w:abstractNumId w:val="10"/>
  </w:num>
  <w:num w:numId="23">
    <w:abstractNumId w:val="8"/>
  </w:num>
  <w:num w:numId="24">
    <w:abstractNumId w:val="14"/>
  </w:num>
  <w:num w:numId="25">
    <w:abstractNumId w:val="7"/>
  </w:num>
  <w:num w:numId="26">
    <w:abstractNumId w:val="4"/>
  </w:num>
  <w:num w:numId="27">
    <w:abstractNumId w:val="23"/>
  </w:num>
  <w:num w:numId="28">
    <w:abstractNumId w:val="25"/>
  </w:num>
  <w:num w:numId="29">
    <w:abstractNumId w:val="31"/>
  </w:num>
  <w:num w:numId="30">
    <w:abstractNumId w:val="41"/>
  </w:num>
  <w:num w:numId="31">
    <w:abstractNumId w:val="13"/>
  </w:num>
  <w:num w:numId="32">
    <w:abstractNumId w:val="34"/>
  </w:num>
  <w:num w:numId="33">
    <w:abstractNumId w:val="30"/>
  </w:num>
  <w:num w:numId="34">
    <w:abstractNumId w:val="11"/>
  </w:num>
  <w:num w:numId="35">
    <w:abstractNumId w:val="0"/>
  </w:num>
  <w:num w:numId="36">
    <w:abstractNumId w:val="33"/>
  </w:num>
  <w:num w:numId="37">
    <w:abstractNumId w:val="19"/>
  </w:num>
  <w:num w:numId="38">
    <w:abstractNumId w:val="12"/>
  </w:num>
  <w:num w:numId="39">
    <w:abstractNumId w:val="38"/>
  </w:num>
  <w:num w:numId="40">
    <w:abstractNumId w:val="18"/>
  </w:num>
  <w:num w:numId="41">
    <w:abstractNumId w:val="36"/>
  </w:num>
  <w:num w:numId="42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8DF"/>
    <w:rsid w:val="00012B2F"/>
    <w:rsid w:val="0001470C"/>
    <w:rsid w:val="00020FC6"/>
    <w:rsid w:val="00026A65"/>
    <w:rsid w:val="000350B6"/>
    <w:rsid w:val="00052C75"/>
    <w:rsid w:val="00064F7E"/>
    <w:rsid w:val="00096DF0"/>
    <w:rsid w:val="000B4619"/>
    <w:rsid w:val="000C03EE"/>
    <w:rsid w:val="000E1330"/>
    <w:rsid w:val="000F42F7"/>
    <w:rsid w:val="001077DB"/>
    <w:rsid w:val="001250CE"/>
    <w:rsid w:val="00131AAF"/>
    <w:rsid w:val="00131B15"/>
    <w:rsid w:val="00164181"/>
    <w:rsid w:val="00191921"/>
    <w:rsid w:val="001B30C6"/>
    <w:rsid w:val="001C3BC7"/>
    <w:rsid w:val="00202F36"/>
    <w:rsid w:val="00230102"/>
    <w:rsid w:val="00241615"/>
    <w:rsid w:val="002B7DBB"/>
    <w:rsid w:val="002F106C"/>
    <w:rsid w:val="00324AF1"/>
    <w:rsid w:val="00324EA6"/>
    <w:rsid w:val="00325482"/>
    <w:rsid w:val="003301BD"/>
    <w:rsid w:val="00335E33"/>
    <w:rsid w:val="00335F19"/>
    <w:rsid w:val="0036293A"/>
    <w:rsid w:val="003B4550"/>
    <w:rsid w:val="003D3939"/>
    <w:rsid w:val="00403541"/>
    <w:rsid w:val="0040502A"/>
    <w:rsid w:val="004263EB"/>
    <w:rsid w:val="00443B34"/>
    <w:rsid w:val="004449F5"/>
    <w:rsid w:val="004451F0"/>
    <w:rsid w:val="004509E7"/>
    <w:rsid w:val="0045536B"/>
    <w:rsid w:val="00462A0A"/>
    <w:rsid w:val="00487EDB"/>
    <w:rsid w:val="00492948"/>
    <w:rsid w:val="004A19CA"/>
    <w:rsid w:val="004B18DF"/>
    <w:rsid w:val="004C5068"/>
    <w:rsid w:val="004C76CE"/>
    <w:rsid w:val="004F14DE"/>
    <w:rsid w:val="00506FB0"/>
    <w:rsid w:val="00507ADF"/>
    <w:rsid w:val="0054420D"/>
    <w:rsid w:val="00546B56"/>
    <w:rsid w:val="005660D5"/>
    <w:rsid w:val="005665BA"/>
    <w:rsid w:val="00567062"/>
    <w:rsid w:val="005769DB"/>
    <w:rsid w:val="00576DF7"/>
    <w:rsid w:val="005A786A"/>
    <w:rsid w:val="005B46AB"/>
    <w:rsid w:val="005C767D"/>
    <w:rsid w:val="00611CCF"/>
    <w:rsid w:val="00637246"/>
    <w:rsid w:val="0064093A"/>
    <w:rsid w:val="00642F62"/>
    <w:rsid w:val="00651160"/>
    <w:rsid w:val="006603B7"/>
    <w:rsid w:val="00676BB2"/>
    <w:rsid w:val="006C0ED4"/>
    <w:rsid w:val="00733460"/>
    <w:rsid w:val="007362AC"/>
    <w:rsid w:val="00740C8C"/>
    <w:rsid w:val="00747846"/>
    <w:rsid w:val="00761398"/>
    <w:rsid w:val="00783C5D"/>
    <w:rsid w:val="007D1CA4"/>
    <w:rsid w:val="007E060D"/>
    <w:rsid w:val="007E186B"/>
    <w:rsid w:val="0080475A"/>
    <w:rsid w:val="0086128A"/>
    <w:rsid w:val="00861510"/>
    <w:rsid w:val="0087171F"/>
    <w:rsid w:val="00874D16"/>
    <w:rsid w:val="008914DA"/>
    <w:rsid w:val="0089262F"/>
    <w:rsid w:val="008B4397"/>
    <w:rsid w:val="008C320F"/>
    <w:rsid w:val="008D3F6B"/>
    <w:rsid w:val="008D6A5F"/>
    <w:rsid w:val="008F1D46"/>
    <w:rsid w:val="00934B4F"/>
    <w:rsid w:val="00943F62"/>
    <w:rsid w:val="00945219"/>
    <w:rsid w:val="00955ECF"/>
    <w:rsid w:val="009702CE"/>
    <w:rsid w:val="009862E8"/>
    <w:rsid w:val="00992E8C"/>
    <w:rsid w:val="00997C1F"/>
    <w:rsid w:val="009A756F"/>
    <w:rsid w:val="009D0BD0"/>
    <w:rsid w:val="009E3AA8"/>
    <w:rsid w:val="00A02626"/>
    <w:rsid w:val="00A16125"/>
    <w:rsid w:val="00A20A12"/>
    <w:rsid w:val="00A21F5B"/>
    <w:rsid w:val="00A27D2C"/>
    <w:rsid w:val="00A3211A"/>
    <w:rsid w:val="00A32790"/>
    <w:rsid w:val="00A3670E"/>
    <w:rsid w:val="00A37093"/>
    <w:rsid w:val="00A5211B"/>
    <w:rsid w:val="00A734E6"/>
    <w:rsid w:val="00A766B4"/>
    <w:rsid w:val="00A768B4"/>
    <w:rsid w:val="00A94864"/>
    <w:rsid w:val="00AF0F04"/>
    <w:rsid w:val="00AF428C"/>
    <w:rsid w:val="00B1774D"/>
    <w:rsid w:val="00B30CC6"/>
    <w:rsid w:val="00B56AEB"/>
    <w:rsid w:val="00B63B05"/>
    <w:rsid w:val="00B8520C"/>
    <w:rsid w:val="00B95A7F"/>
    <w:rsid w:val="00BA2203"/>
    <w:rsid w:val="00BB025F"/>
    <w:rsid w:val="00BE59B3"/>
    <w:rsid w:val="00C057DA"/>
    <w:rsid w:val="00C24256"/>
    <w:rsid w:val="00C40F8F"/>
    <w:rsid w:val="00C45864"/>
    <w:rsid w:val="00C565B3"/>
    <w:rsid w:val="00C650E8"/>
    <w:rsid w:val="00C67562"/>
    <w:rsid w:val="00C81253"/>
    <w:rsid w:val="00C829FF"/>
    <w:rsid w:val="00C82BDA"/>
    <w:rsid w:val="00C849E7"/>
    <w:rsid w:val="00C95C9C"/>
    <w:rsid w:val="00C95F4B"/>
    <w:rsid w:val="00CA2C9C"/>
    <w:rsid w:val="00CC1414"/>
    <w:rsid w:val="00CC37E9"/>
    <w:rsid w:val="00CF75AD"/>
    <w:rsid w:val="00D07F68"/>
    <w:rsid w:val="00D13F1E"/>
    <w:rsid w:val="00D161F7"/>
    <w:rsid w:val="00D16298"/>
    <w:rsid w:val="00D26016"/>
    <w:rsid w:val="00D40D6D"/>
    <w:rsid w:val="00D44F88"/>
    <w:rsid w:val="00D479C6"/>
    <w:rsid w:val="00D52C73"/>
    <w:rsid w:val="00D631E7"/>
    <w:rsid w:val="00D80F5C"/>
    <w:rsid w:val="00D90910"/>
    <w:rsid w:val="00D90CFB"/>
    <w:rsid w:val="00D93C07"/>
    <w:rsid w:val="00DB1D4B"/>
    <w:rsid w:val="00DB3FCB"/>
    <w:rsid w:val="00DB56B3"/>
    <w:rsid w:val="00DC6C7A"/>
    <w:rsid w:val="00DE44CC"/>
    <w:rsid w:val="00E02DF9"/>
    <w:rsid w:val="00E13C3E"/>
    <w:rsid w:val="00E31613"/>
    <w:rsid w:val="00E37D9F"/>
    <w:rsid w:val="00E54036"/>
    <w:rsid w:val="00E60AD7"/>
    <w:rsid w:val="00E71F30"/>
    <w:rsid w:val="00E81D37"/>
    <w:rsid w:val="00EA360A"/>
    <w:rsid w:val="00EB4EF5"/>
    <w:rsid w:val="00EB7BD6"/>
    <w:rsid w:val="00ED4B95"/>
    <w:rsid w:val="00F00145"/>
    <w:rsid w:val="00F15DE5"/>
    <w:rsid w:val="00F23E40"/>
    <w:rsid w:val="00F32FF5"/>
    <w:rsid w:val="00F521B3"/>
    <w:rsid w:val="00F53D15"/>
    <w:rsid w:val="00F5749F"/>
    <w:rsid w:val="00FA4AB0"/>
    <w:rsid w:val="00FA57E3"/>
    <w:rsid w:val="00FB5312"/>
    <w:rsid w:val="00FE7183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68E03A6"/>
  <w15:docId w15:val="{407F7E62-2B56-4AB0-9F58-0AD940CC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E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F7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1"/>
    <w:rsid w:val="00997C1F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97C1F"/>
    <w:pPr>
      <w:widowControl w:val="0"/>
      <w:shd w:val="clear" w:color="auto" w:fill="FFFFFF"/>
      <w:spacing w:before="300" w:after="300" w:line="324" w:lineRule="exact"/>
      <w:ind w:hanging="1240"/>
      <w:jc w:val="both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812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5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12"/>
  </w:style>
  <w:style w:type="paragraph" w:styleId="Stopka">
    <w:name w:val="footer"/>
    <w:basedOn w:val="Normalny"/>
    <w:link w:val="StopkaZnak"/>
    <w:uiPriority w:val="99"/>
    <w:unhideWhenUsed/>
    <w:rsid w:val="00FB5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12"/>
  </w:style>
  <w:style w:type="character" w:styleId="Odwoaniedokomentarza">
    <w:name w:val="annotation reference"/>
    <w:basedOn w:val="Domylnaczcionkaakapitu"/>
    <w:uiPriority w:val="99"/>
    <w:semiHidden/>
    <w:unhideWhenUsed/>
    <w:rsid w:val="00C56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5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5B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66B4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E13C3E"/>
    <w:pPr>
      <w:spacing w:before="60" w:after="60"/>
      <w:ind w:left="851" w:hanging="295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CDF56-4113-4390-9B9F-5D367C29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2021-11-23T12:05:00Z</cp:lastPrinted>
  <dcterms:created xsi:type="dcterms:W3CDTF">2021-11-22T14:23:00Z</dcterms:created>
  <dcterms:modified xsi:type="dcterms:W3CDTF">2021-11-23T12:11:00Z</dcterms:modified>
</cp:coreProperties>
</file>