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4C0116" w14:textId="5E0DDEDD" w:rsidR="00E122A5" w:rsidRDefault="00BA3D7F">
      <w:pPr>
        <w:spacing w:line="340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/>
      </w:r>
    </w:p>
    <w:p w14:paraId="157D91DF" w14:textId="77777777" w:rsidR="00BA3D7F" w:rsidRPr="00BA3D7F" w:rsidRDefault="00BA3D7F">
      <w:pPr>
        <w:spacing w:line="340" w:lineRule="atLeast"/>
        <w:rPr>
          <w:rFonts w:ascii="Cambria" w:hAnsi="Cambria"/>
          <w:b/>
          <w:sz w:val="22"/>
          <w:szCs w:val="22"/>
        </w:rPr>
      </w:pPr>
    </w:p>
    <w:p w14:paraId="57D269A7" w14:textId="6C85BF57" w:rsidR="00E122A5" w:rsidRPr="00BA3D7F" w:rsidRDefault="004037B4" w:rsidP="00BA3D7F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BA3D7F">
        <w:rPr>
          <w:rFonts w:ascii="Cambria" w:hAnsi="Cambria"/>
          <w:b/>
          <w:sz w:val="22"/>
          <w:szCs w:val="22"/>
        </w:rPr>
        <w:t xml:space="preserve">Umowa nr </w:t>
      </w:r>
      <w:r w:rsidR="00BA3D7F">
        <w:rPr>
          <w:rFonts w:ascii="Cambria" w:hAnsi="Cambria"/>
          <w:b/>
          <w:sz w:val="22"/>
          <w:szCs w:val="22"/>
        </w:rPr>
        <w:t>……</w:t>
      </w:r>
    </w:p>
    <w:p w14:paraId="3E2C2281" w14:textId="20A8F47A" w:rsidR="00E122A5" w:rsidRDefault="004037B4" w:rsidP="00BA3D7F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BA3D7F">
        <w:rPr>
          <w:rFonts w:ascii="Cambria" w:hAnsi="Cambria"/>
          <w:b/>
          <w:sz w:val="22"/>
          <w:szCs w:val="22"/>
        </w:rPr>
        <w:t>o udzielanie świadczeń zdrowotnych</w:t>
      </w:r>
    </w:p>
    <w:p w14:paraId="0CB7BED2" w14:textId="77777777" w:rsidR="00DF267A" w:rsidRPr="00BA3D7F" w:rsidRDefault="00DF267A" w:rsidP="00BA3D7F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3E348BDA" w14:textId="77777777" w:rsidR="00E122A5" w:rsidRPr="00BA3D7F" w:rsidRDefault="00E122A5" w:rsidP="00BA3D7F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00E5EDA3" w14:textId="0939B67B" w:rsidR="00E122A5" w:rsidRDefault="004037B4" w:rsidP="00BA3D7F">
      <w:pPr>
        <w:pStyle w:val="Tekstpodstawowy"/>
        <w:spacing w:after="0" w:line="276" w:lineRule="auto"/>
        <w:jc w:val="both"/>
        <w:rPr>
          <w:rFonts w:ascii="Cambria" w:eastAsia="Arial Unicode MS" w:hAnsi="Cambria" w:cs="Garamond"/>
          <w:sz w:val="22"/>
          <w:szCs w:val="22"/>
        </w:rPr>
      </w:pPr>
      <w:r w:rsidRPr="00BA3D7F">
        <w:rPr>
          <w:rFonts w:ascii="Cambria" w:eastAsia="Arial Unicode MS" w:hAnsi="Cambria"/>
          <w:sz w:val="22"/>
          <w:szCs w:val="22"/>
        </w:rPr>
        <w:t xml:space="preserve">zawarta w dniu </w:t>
      </w:r>
      <w:r w:rsidRPr="00BA3D7F">
        <w:rPr>
          <w:rFonts w:ascii="Cambria" w:eastAsia="Arial Unicode MS" w:hAnsi="Cambria" w:cs="Garamond"/>
          <w:sz w:val="22"/>
          <w:szCs w:val="22"/>
        </w:rPr>
        <w:fldChar w:fldCharType="begin"/>
      </w:r>
      <w:r w:rsidRPr="00BA3D7F">
        <w:rPr>
          <w:rFonts w:ascii="Cambria" w:eastAsia="Arial Unicode MS" w:hAnsi="Cambria" w:cs="Garamond"/>
          <w:sz w:val="22"/>
          <w:szCs w:val="22"/>
        </w:rPr>
        <w:instrText xml:space="preserve"> FILLIN ""</w:instrText>
      </w:r>
      <w:r w:rsidRPr="00BA3D7F">
        <w:rPr>
          <w:rFonts w:ascii="Cambria" w:eastAsia="Arial Unicode MS" w:hAnsi="Cambria" w:cs="Garamond"/>
          <w:sz w:val="22"/>
          <w:szCs w:val="22"/>
        </w:rPr>
        <w:fldChar w:fldCharType="separate"/>
      </w:r>
      <w:r w:rsidRPr="00BA3D7F">
        <w:rPr>
          <w:rFonts w:ascii="Cambria" w:eastAsia="Arial Unicode MS" w:hAnsi="Cambria" w:cs="Garamond"/>
          <w:sz w:val="22"/>
          <w:szCs w:val="22"/>
        </w:rPr>
        <w:t>........................</w:t>
      </w:r>
      <w:r w:rsidRPr="00BA3D7F">
        <w:rPr>
          <w:rFonts w:ascii="Cambria" w:eastAsia="Arial Unicode MS" w:hAnsi="Cambria" w:cs="Garamond"/>
          <w:sz w:val="22"/>
          <w:szCs w:val="22"/>
        </w:rPr>
        <w:fldChar w:fldCharType="end"/>
      </w:r>
      <w:r w:rsidRPr="00BA3D7F">
        <w:rPr>
          <w:rFonts w:ascii="Cambria" w:eastAsia="Arial Unicode MS" w:hAnsi="Cambria"/>
          <w:sz w:val="22"/>
          <w:szCs w:val="22"/>
        </w:rPr>
        <w:t xml:space="preserve"> roku w</w:t>
      </w:r>
      <w:r w:rsidR="00BA3D7F">
        <w:rPr>
          <w:rFonts w:ascii="Cambria" w:eastAsia="Arial Unicode MS" w:hAnsi="Cambria"/>
          <w:sz w:val="22"/>
          <w:szCs w:val="22"/>
        </w:rPr>
        <w:t xml:space="preserve"> </w:t>
      </w:r>
      <w:r w:rsidR="000871F9">
        <w:rPr>
          <w:rFonts w:ascii="Cambria" w:eastAsia="Arial Unicode MS" w:hAnsi="Cambria"/>
          <w:sz w:val="22"/>
          <w:szCs w:val="22"/>
        </w:rPr>
        <w:t>Trzebnicy</w:t>
      </w:r>
      <w:r w:rsidR="00BA3D7F">
        <w:rPr>
          <w:rFonts w:ascii="Cambria" w:eastAsia="Arial Unicode MS" w:hAnsi="Cambria"/>
          <w:sz w:val="22"/>
          <w:szCs w:val="22"/>
        </w:rPr>
        <w:t xml:space="preserve">, zwana dalej Umową, </w:t>
      </w:r>
      <w:r w:rsidRPr="00BA3D7F">
        <w:rPr>
          <w:rFonts w:ascii="Cambria" w:eastAsia="Arial Unicode MS" w:hAnsi="Cambria"/>
          <w:sz w:val="22"/>
          <w:szCs w:val="22"/>
        </w:rPr>
        <w:t>pomię</w:t>
      </w:r>
      <w:r w:rsidRPr="00BA3D7F">
        <w:rPr>
          <w:rFonts w:ascii="Cambria" w:eastAsia="Arial Unicode MS" w:hAnsi="Cambria" w:cs="Garamond"/>
          <w:sz w:val="22"/>
          <w:szCs w:val="22"/>
        </w:rPr>
        <w:t>dzy</w:t>
      </w:r>
      <w:r w:rsidR="00BA3D7F">
        <w:rPr>
          <w:rFonts w:ascii="Cambria" w:eastAsia="Arial Unicode MS" w:hAnsi="Cambria" w:cs="Garamond"/>
          <w:sz w:val="22"/>
          <w:szCs w:val="22"/>
        </w:rPr>
        <w:t>:</w:t>
      </w:r>
      <w:r w:rsidRPr="00BA3D7F">
        <w:rPr>
          <w:rFonts w:ascii="Cambria" w:eastAsia="Arial Unicode MS" w:hAnsi="Cambria" w:cs="Garamond"/>
          <w:sz w:val="22"/>
          <w:szCs w:val="22"/>
        </w:rPr>
        <w:t xml:space="preserve"> </w:t>
      </w:r>
    </w:p>
    <w:p w14:paraId="4A032419" w14:textId="77777777" w:rsidR="00BA3D7F" w:rsidRPr="00BA3D7F" w:rsidRDefault="00BA3D7F" w:rsidP="00BA3D7F">
      <w:pPr>
        <w:pStyle w:val="Tekstpodstawowy"/>
        <w:spacing w:after="0" w:line="276" w:lineRule="auto"/>
        <w:jc w:val="both"/>
        <w:rPr>
          <w:rFonts w:ascii="Cambria" w:eastAsia="Arial Unicode MS" w:hAnsi="Cambria" w:cs="Garamond"/>
          <w:sz w:val="22"/>
          <w:szCs w:val="22"/>
        </w:rPr>
      </w:pPr>
    </w:p>
    <w:p w14:paraId="0AA788F1" w14:textId="3211D96B" w:rsidR="00BA3D7F" w:rsidRPr="000871F9" w:rsidRDefault="00BA3D7F" w:rsidP="006C1082">
      <w:pPr>
        <w:pStyle w:val="Tekstpodstawowy"/>
        <w:tabs>
          <w:tab w:val="left" w:pos="244"/>
        </w:tabs>
        <w:ind w:right="4"/>
        <w:jc w:val="both"/>
        <w:rPr>
          <w:rFonts w:ascii="Cambria" w:eastAsia="Arial Unicode MS" w:hAnsi="Cambria" w:cs="Garamond"/>
          <w:sz w:val="22"/>
          <w:szCs w:val="22"/>
        </w:rPr>
      </w:pPr>
      <w:r w:rsidRPr="00BA3D7F">
        <w:rPr>
          <w:rFonts w:ascii="Cambria" w:eastAsia="Arial Unicode MS" w:hAnsi="Cambria" w:cs="Garamond"/>
          <w:sz w:val="22"/>
          <w:szCs w:val="22"/>
        </w:rPr>
        <w:t xml:space="preserve">Szpitalem </w:t>
      </w:r>
      <w:r w:rsidR="000871F9" w:rsidRPr="000871F9">
        <w:rPr>
          <w:rFonts w:ascii="Cambria" w:eastAsia="Arial Unicode MS" w:hAnsi="Cambria" w:cs="Garamond"/>
          <w:sz w:val="22"/>
          <w:szCs w:val="22"/>
        </w:rPr>
        <w:t>im. Św. Jadwigi Śląskiej w Trzebnicy, ul. Prusick</w:t>
      </w:r>
      <w:r w:rsidR="000871F9">
        <w:rPr>
          <w:rFonts w:ascii="Cambria" w:eastAsia="Arial Unicode MS" w:hAnsi="Cambria" w:cs="Garamond"/>
          <w:sz w:val="22"/>
          <w:szCs w:val="22"/>
        </w:rPr>
        <w:t>a</w:t>
      </w:r>
      <w:r w:rsidR="000871F9" w:rsidRPr="000871F9">
        <w:rPr>
          <w:rFonts w:ascii="Cambria" w:eastAsia="Arial Unicode MS" w:hAnsi="Cambria" w:cs="Garamond"/>
          <w:sz w:val="22"/>
          <w:szCs w:val="22"/>
        </w:rPr>
        <w:t xml:space="preserve"> 53-55</w:t>
      </w:r>
      <w:r w:rsidR="000871F9">
        <w:rPr>
          <w:rFonts w:ascii="Cambria" w:eastAsia="Arial Unicode MS" w:hAnsi="Cambria" w:cs="Garamond"/>
          <w:sz w:val="22"/>
          <w:szCs w:val="22"/>
        </w:rPr>
        <w:t>,</w:t>
      </w:r>
      <w:r w:rsidR="000871F9" w:rsidRPr="000871F9">
        <w:rPr>
          <w:rFonts w:ascii="Cambria" w:eastAsia="Arial Unicode MS" w:hAnsi="Cambria" w:cs="Garamond"/>
          <w:sz w:val="22"/>
          <w:szCs w:val="22"/>
        </w:rPr>
        <w:t xml:space="preserve"> 55-100 Trzebnica, wpisan</w:t>
      </w:r>
      <w:r w:rsidR="000871F9">
        <w:rPr>
          <w:rFonts w:ascii="Cambria" w:eastAsia="Arial Unicode MS" w:hAnsi="Cambria" w:cs="Garamond"/>
          <w:sz w:val="22"/>
          <w:szCs w:val="22"/>
        </w:rPr>
        <w:t>ym</w:t>
      </w:r>
      <w:r w:rsidR="000871F9" w:rsidRPr="000871F9">
        <w:rPr>
          <w:rFonts w:ascii="Cambria" w:eastAsia="Arial Unicode MS" w:hAnsi="Cambria" w:cs="Garamond"/>
          <w:sz w:val="22"/>
          <w:szCs w:val="22"/>
        </w:rPr>
        <w:t xml:space="preserve"> do rejestru stowarzyszeń, innych organizacji społecznych i zawodowych, fundacji oraz samodzielnych publicznych zakładów opieki zdrowotnej Krajowego Rejestru Sądowego pod numerem</w:t>
      </w:r>
      <w:r w:rsidR="000871F9">
        <w:rPr>
          <w:rFonts w:ascii="Cambria" w:eastAsia="Arial Unicode MS" w:hAnsi="Cambria" w:cs="Garamond"/>
          <w:sz w:val="22"/>
          <w:szCs w:val="22"/>
        </w:rPr>
        <w:t xml:space="preserve"> </w:t>
      </w:r>
      <w:r w:rsidR="000871F9" w:rsidRPr="000871F9">
        <w:rPr>
          <w:rFonts w:ascii="Cambria" w:eastAsia="Arial Unicode MS" w:hAnsi="Cambria" w:cs="Garamond"/>
          <w:sz w:val="22"/>
          <w:szCs w:val="22"/>
        </w:rPr>
        <w:t>0000033125</w:t>
      </w:r>
      <w:r w:rsidR="000871F9">
        <w:rPr>
          <w:rFonts w:ascii="Cambria" w:eastAsia="Arial Unicode MS" w:hAnsi="Cambria" w:cs="Garamond"/>
          <w:sz w:val="22"/>
          <w:szCs w:val="22"/>
        </w:rPr>
        <w:t xml:space="preserve">, </w:t>
      </w:r>
      <w:r w:rsidRPr="00BA3D7F">
        <w:rPr>
          <w:rFonts w:ascii="Cambria" w:eastAsia="Arial Unicode MS" w:hAnsi="Cambria" w:cs="Garamond"/>
          <w:sz w:val="22"/>
          <w:szCs w:val="22"/>
        </w:rPr>
        <w:t xml:space="preserve">posiadającym numer NIP </w:t>
      </w:r>
      <w:r w:rsidR="000871F9" w:rsidRPr="000871F9">
        <w:rPr>
          <w:rFonts w:ascii="Cambria" w:eastAsia="Arial Unicode MS" w:hAnsi="Cambria" w:cs="Garamond"/>
          <w:sz w:val="22"/>
          <w:szCs w:val="22"/>
        </w:rPr>
        <w:t>9151523806</w:t>
      </w:r>
    </w:p>
    <w:p w14:paraId="583D458A" w14:textId="1DDE5564" w:rsidR="00BA3D7F" w:rsidRPr="00BA3D7F" w:rsidRDefault="00BA3D7F" w:rsidP="006C1082">
      <w:pPr>
        <w:pStyle w:val="Tekstpodstawowy"/>
        <w:tabs>
          <w:tab w:val="left" w:pos="244"/>
        </w:tabs>
        <w:ind w:right="4"/>
        <w:jc w:val="both"/>
        <w:rPr>
          <w:rFonts w:ascii="Cambria" w:eastAsia="Arial Unicode MS" w:hAnsi="Cambria" w:cs="Garamond"/>
          <w:sz w:val="22"/>
          <w:szCs w:val="22"/>
        </w:rPr>
      </w:pPr>
      <w:r w:rsidRPr="00BA3D7F">
        <w:rPr>
          <w:rFonts w:ascii="Cambria" w:eastAsia="Arial Unicode MS" w:hAnsi="Cambria" w:cs="Garamond"/>
          <w:sz w:val="22"/>
          <w:szCs w:val="22"/>
        </w:rPr>
        <w:t xml:space="preserve">reprezentowanym przez </w:t>
      </w:r>
      <w:r w:rsidR="000871F9">
        <w:rPr>
          <w:rFonts w:ascii="Cambria" w:eastAsia="Arial Unicode MS" w:hAnsi="Cambria" w:cs="Garamond"/>
          <w:sz w:val="22"/>
          <w:szCs w:val="22"/>
        </w:rPr>
        <w:t>Jarosława Maroszka</w:t>
      </w:r>
      <w:r w:rsidRPr="00BA3D7F">
        <w:rPr>
          <w:rFonts w:ascii="Cambria" w:eastAsia="Arial Unicode MS" w:hAnsi="Cambria" w:cs="Garamond"/>
          <w:sz w:val="22"/>
          <w:szCs w:val="22"/>
        </w:rPr>
        <w:t xml:space="preserve"> – Dyrektora  </w:t>
      </w:r>
    </w:p>
    <w:p w14:paraId="41A19D9E" w14:textId="3FAA4E39" w:rsidR="00BA3D7F" w:rsidRPr="00BA3D7F" w:rsidRDefault="00BA3D7F" w:rsidP="00BA3D7F">
      <w:pPr>
        <w:pStyle w:val="Tekstpodstawowy"/>
        <w:tabs>
          <w:tab w:val="left" w:pos="244"/>
        </w:tabs>
        <w:rPr>
          <w:rFonts w:ascii="Cambria" w:eastAsia="Arial Unicode MS" w:hAnsi="Cambria" w:cs="Garamond"/>
          <w:sz w:val="22"/>
          <w:szCs w:val="22"/>
        </w:rPr>
      </w:pPr>
      <w:r w:rsidRPr="00BA3D7F">
        <w:rPr>
          <w:rFonts w:ascii="Cambria" w:eastAsia="Arial Unicode MS" w:hAnsi="Cambria" w:cs="Garamond"/>
          <w:sz w:val="22"/>
          <w:szCs w:val="22"/>
        </w:rPr>
        <w:t>zwanym dalej „</w:t>
      </w:r>
      <w:r w:rsidRPr="00BA3D7F">
        <w:rPr>
          <w:rFonts w:ascii="Cambria" w:eastAsia="Arial Unicode MS" w:hAnsi="Cambria" w:cs="Garamond"/>
          <w:b/>
          <w:bCs/>
          <w:sz w:val="22"/>
          <w:szCs w:val="22"/>
        </w:rPr>
        <w:t>Udzielającym Zamówienia</w:t>
      </w:r>
      <w:r w:rsidRPr="00BA3D7F">
        <w:rPr>
          <w:rFonts w:ascii="Cambria" w:eastAsia="Arial Unicode MS" w:hAnsi="Cambria" w:cs="Garamond"/>
          <w:sz w:val="22"/>
          <w:szCs w:val="22"/>
        </w:rPr>
        <w:t>”</w:t>
      </w:r>
      <w:r w:rsidR="005D6BEB">
        <w:rPr>
          <w:rFonts w:ascii="Cambria" w:eastAsia="Arial Unicode MS" w:hAnsi="Cambria" w:cs="Garamond"/>
          <w:sz w:val="22"/>
          <w:szCs w:val="22"/>
        </w:rPr>
        <w:t xml:space="preserve"> lub „</w:t>
      </w:r>
      <w:r w:rsidR="005D6BEB" w:rsidRPr="005D6BEB">
        <w:rPr>
          <w:rFonts w:ascii="Cambria" w:eastAsia="Arial Unicode MS" w:hAnsi="Cambria" w:cs="Garamond"/>
          <w:b/>
          <w:bCs/>
          <w:sz w:val="22"/>
          <w:szCs w:val="22"/>
        </w:rPr>
        <w:t>Szpitalem</w:t>
      </w:r>
      <w:r w:rsidR="005D6BEB">
        <w:rPr>
          <w:rFonts w:ascii="Cambria" w:eastAsia="Arial Unicode MS" w:hAnsi="Cambria" w:cs="Garamond"/>
          <w:sz w:val="22"/>
          <w:szCs w:val="22"/>
        </w:rPr>
        <w:t>”</w:t>
      </w:r>
    </w:p>
    <w:p w14:paraId="3EE1AFA2" w14:textId="77777777" w:rsidR="00E122A5" w:rsidRPr="00BA3D7F" w:rsidRDefault="00E122A5" w:rsidP="00BA3D7F">
      <w:pPr>
        <w:pStyle w:val="Tekstpodstawowy"/>
        <w:tabs>
          <w:tab w:val="left" w:pos="244"/>
        </w:tabs>
        <w:spacing w:after="0" w:line="276" w:lineRule="auto"/>
        <w:jc w:val="both"/>
        <w:rPr>
          <w:rFonts w:ascii="Cambria" w:hAnsi="Cambria"/>
          <w:sz w:val="6"/>
          <w:szCs w:val="6"/>
        </w:rPr>
      </w:pPr>
    </w:p>
    <w:p w14:paraId="55F61A01" w14:textId="5D50835C" w:rsidR="00BA3D7F" w:rsidRDefault="004037B4" w:rsidP="00BA3D7F">
      <w:pPr>
        <w:tabs>
          <w:tab w:val="left" w:pos="244"/>
        </w:tabs>
        <w:spacing w:line="276" w:lineRule="auto"/>
        <w:jc w:val="both"/>
        <w:rPr>
          <w:rFonts w:ascii="Cambria" w:eastAsia="Arial Unicode MS" w:hAnsi="Cambria" w:cs="Garamond"/>
          <w:sz w:val="22"/>
          <w:szCs w:val="22"/>
        </w:rPr>
      </w:pPr>
      <w:r w:rsidRPr="00BA3D7F">
        <w:rPr>
          <w:rFonts w:ascii="Cambria" w:eastAsia="Arial Unicode MS" w:hAnsi="Cambria" w:cs="Garamond"/>
          <w:sz w:val="22"/>
          <w:szCs w:val="22"/>
        </w:rPr>
        <w:t xml:space="preserve">a </w:t>
      </w:r>
    </w:p>
    <w:p w14:paraId="2C0049C4" w14:textId="77777777" w:rsidR="00BA3D7F" w:rsidRDefault="00BA3D7F" w:rsidP="00BA3D7F">
      <w:pPr>
        <w:tabs>
          <w:tab w:val="left" w:pos="244"/>
        </w:tabs>
        <w:spacing w:line="276" w:lineRule="auto"/>
        <w:jc w:val="both"/>
        <w:rPr>
          <w:rFonts w:ascii="Cambria" w:eastAsia="Arial Unicode MS" w:hAnsi="Cambria" w:cs="Garamond"/>
          <w:sz w:val="6"/>
          <w:szCs w:val="6"/>
        </w:rPr>
      </w:pPr>
    </w:p>
    <w:p w14:paraId="55668C84" w14:textId="5A29988A" w:rsidR="000A555B" w:rsidRDefault="00BA3D7F" w:rsidP="00BA3D7F">
      <w:pPr>
        <w:tabs>
          <w:tab w:val="left" w:pos="244"/>
        </w:tabs>
        <w:spacing w:line="276" w:lineRule="auto"/>
        <w:jc w:val="both"/>
        <w:rPr>
          <w:rFonts w:ascii="Cambria" w:eastAsia="Arial Unicode MS" w:hAnsi="Cambria" w:cs="Garamond"/>
          <w:sz w:val="22"/>
          <w:szCs w:val="22"/>
        </w:rPr>
      </w:pPr>
      <w:r w:rsidRPr="00BA3D7F">
        <w:rPr>
          <w:rFonts w:ascii="Cambria" w:eastAsia="Arial Unicode MS" w:hAnsi="Cambria" w:cs="Garamond"/>
          <w:sz w:val="22"/>
          <w:szCs w:val="22"/>
        </w:rPr>
        <w:t>……………………………</w:t>
      </w:r>
      <w:r w:rsidR="000A555B">
        <w:rPr>
          <w:rFonts w:ascii="Cambria" w:eastAsia="Arial Unicode MS" w:hAnsi="Cambria" w:cs="Garamond"/>
          <w:sz w:val="22"/>
          <w:szCs w:val="22"/>
        </w:rPr>
        <w:t>………………….</w:t>
      </w:r>
      <w:r w:rsidRPr="00BA3D7F">
        <w:rPr>
          <w:rFonts w:ascii="Cambria" w:eastAsia="Arial Unicode MS" w:hAnsi="Cambria" w:cs="Garamond"/>
          <w:sz w:val="22"/>
          <w:szCs w:val="22"/>
        </w:rPr>
        <w:t>.</w:t>
      </w:r>
      <w:r w:rsidR="000A555B">
        <w:rPr>
          <w:rFonts w:ascii="Cambria" w:eastAsia="Arial Unicode MS" w:hAnsi="Cambria" w:cs="Garamond"/>
          <w:sz w:val="22"/>
          <w:szCs w:val="22"/>
        </w:rPr>
        <w:t xml:space="preserve"> z siedzibą w ………………………..,</w:t>
      </w:r>
      <w:r w:rsidR="000A555B">
        <w:rPr>
          <w:rFonts w:ascii="Cambria" w:eastAsia="Arial Unicode MS" w:hAnsi="Cambria" w:cs="Garamond"/>
          <w:sz w:val="22"/>
          <w:szCs w:val="22"/>
        </w:rPr>
        <w:br/>
        <w:t>adres: …………………………………………………………………………..</w:t>
      </w:r>
      <w:r w:rsidRPr="00BA3D7F">
        <w:rPr>
          <w:rFonts w:ascii="Cambria" w:eastAsia="Arial Unicode MS" w:hAnsi="Cambria" w:cs="Garamond"/>
          <w:sz w:val="22"/>
          <w:szCs w:val="22"/>
        </w:rPr>
        <w:t xml:space="preserve"> </w:t>
      </w:r>
    </w:p>
    <w:p w14:paraId="01621D60" w14:textId="582DCD5D" w:rsidR="00BA3D7F" w:rsidRDefault="000A555B" w:rsidP="00BA3D7F">
      <w:pPr>
        <w:tabs>
          <w:tab w:val="left" w:pos="244"/>
        </w:tabs>
        <w:spacing w:line="276" w:lineRule="auto"/>
        <w:jc w:val="both"/>
        <w:rPr>
          <w:rFonts w:ascii="Cambria" w:eastAsia="Arial Unicode MS" w:hAnsi="Cambria" w:cs="Garamond"/>
          <w:sz w:val="22"/>
          <w:szCs w:val="22"/>
        </w:rPr>
      </w:pPr>
      <w:r>
        <w:rPr>
          <w:rFonts w:ascii="Cambria" w:eastAsia="Arial Unicode MS" w:hAnsi="Cambria" w:cs="Garamond"/>
          <w:sz w:val="22"/>
          <w:szCs w:val="22"/>
        </w:rPr>
        <w:t xml:space="preserve">wpisaną do rejestru przedsiębiorców Krajowego Rejestru Sądowego pod numerem ……………………………………., posiadającą numer NIP …………………………………………., wpisaną do  </w:t>
      </w:r>
      <w:r w:rsidR="004037B4" w:rsidRPr="00BA3D7F">
        <w:rPr>
          <w:rFonts w:ascii="Cambria" w:eastAsia="Arial Unicode MS" w:hAnsi="Cambria" w:cs="Garamond"/>
          <w:sz w:val="22"/>
          <w:szCs w:val="22"/>
        </w:rPr>
        <w:t>rejestru podmiotów wykonujących działalność leczniczą pod numerem …......................</w:t>
      </w:r>
      <w:r>
        <w:rPr>
          <w:rFonts w:ascii="Cambria" w:eastAsia="Arial Unicode MS" w:hAnsi="Cambria" w:cs="Garamond"/>
          <w:sz w:val="22"/>
          <w:szCs w:val="22"/>
        </w:rPr>
        <w:t>...................</w:t>
      </w:r>
      <w:r w:rsidR="004037B4" w:rsidRPr="00BA3D7F">
        <w:rPr>
          <w:rFonts w:ascii="Cambria" w:eastAsia="Arial Unicode MS" w:hAnsi="Cambria" w:cs="Garamond"/>
          <w:sz w:val="22"/>
          <w:szCs w:val="22"/>
        </w:rPr>
        <w:t>..</w:t>
      </w:r>
      <w:r w:rsidR="004037B4" w:rsidRPr="00BA3D7F">
        <w:rPr>
          <w:rFonts w:ascii="Cambria" w:eastAsia="Arial Unicode MS" w:hAnsi="Cambria" w:cs="Garamond"/>
          <w:sz w:val="22"/>
          <w:szCs w:val="22"/>
        </w:rPr>
        <w:fldChar w:fldCharType="begin"/>
      </w:r>
      <w:r w:rsidR="004037B4" w:rsidRPr="00BA3D7F">
        <w:rPr>
          <w:rFonts w:ascii="Cambria" w:eastAsia="Arial Unicode MS" w:hAnsi="Cambria" w:cs="Garamond"/>
          <w:sz w:val="22"/>
          <w:szCs w:val="22"/>
        </w:rPr>
        <w:instrText xml:space="preserve"> FILLIN ""</w:instrText>
      </w:r>
      <w:r w:rsidR="00000000">
        <w:rPr>
          <w:rFonts w:ascii="Cambria" w:eastAsia="Arial Unicode MS" w:hAnsi="Cambria" w:cs="Garamond"/>
          <w:sz w:val="22"/>
          <w:szCs w:val="22"/>
        </w:rPr>
        <w:fldChar w:fldCharType="separate"/>
      </w:r>
      <w:r w:rsidR="004037B4" w:rsidRPr="00BA3D7F">
        <w:rPr>
          <w:rFonts w:ascii="Cambria" w:eastAsia="Arial Unicode MS" w:hAnsi="Cambria" w:cs="Garamond"/>
          <w:sz w:val="22"/>
          <w:szCs w:val="22"/>
        </w:rPr>
        <w:fldChar w:fldCharType="end"/>
      </w:r>
      <w:r w:rsidR="004037B4" w:rsidRPr="00BA3D7F">
        <w:rPr>
          <w:rFonts w:ascii="Cambria" w:eastAsia="Arial Unicode MS" w:hAnsi="Cambria" w:cs="Garamond"/>
          <w:sz w:val="22"/>
          <w:szCs w:val="22"/>
        </w:rPr>
        <w:t xml:space="preserve">, </w:t>
      </w:r>
    </w:p>
    <w:p w14:paraId="1F17AEDB" w14:textId="77777777" w:rsidR="00BA3D7F" w:rsidRPr="00BA3D7F" w:rsidRDefault="00BA3D7F" w:rsidP="00BA3D7F">
      <w:pPr>
        <w:tabs>
          <w:tab w:val="left" w:pos="244"/>
        </w:tabs>
        <w:spacing w:line="276" w:lineRule="auto"/>
        <w:jc w:val="both"/>
        <w:rPr>
          <w:rFonts w:ascii="Cambria" w:eastAsia="Arial Unicode MS" w:hAnsi="Cambria" w:cs="Garamond"/>
          <w:sz w:val="6"/>
          <w:szCs w:val="6"/>
        </w:rPr>
      </w:pPr>
    </w:p>
    <w:p w14:paraId="731BB6A6" w14:textId="374656AA" w:rsidR="00E122A5" w:rsidRPr="00BA3D7F" w:rsidRDefault="004037B4" w:rsidP="00BA3D7F">
      <w:pPr>
        <w:tabs>
          <w:tab w:val="left" w:pos="244"/>
        </w:tabs>
        <w:spacing w:line="276" w:lineRule="auto"/>
        <w:jc w:val="both"/>
        <w:rPr>
          <w:rFonts w:ascii="Cambria" w:eastAsia="Arial Unicode MS" w:hAnsi="Cambria" w:cs="Garamond"/>
          <w:sz w:val="22"/>
          <w:szCs w:val="22"/>
        </w:rPr>
      </w:pPr>
      <w:r w:rsidRPr="00BA3D7F">
        <w:rPr>
          <w:rFonts w:ascii="Cambria" w:eastAsia="Arial Unicode MS" w:hAnsi="Cambria" w:cs="Garamond"/>
          <w:sz w:val="22"/>
          <w:szCs w:val="22"/>
        </w:rPr>
        <w:t>zwanym da</w:t>
      </w:r>
      <w:r w:rsidRPr="00BA3D7F">
        <w:rPr>
          <w:rFonts w:ascii="Cambria" w:eastAsia="Arial Unicode MS" w:hAnsi="Cambria"/>
          <w:sz w:val="22"/>
          <w:szCs w:val="22"/>
        </w:rPr>
        <w:t xml:space="preserve">lej </w:t>
      </w:r>
      <w:r w:rsidR="00BA3D7F">
        <w:rPr>
          <w:rFonts w:ascii="Cambria" w:eastAsia="Arial Unicode MS" w:hAnsi="Cambria"/>
          <w:sz w:val="22"/>
          <w:szCs w:val="22"/>
        </w:rPr>
        <w:t>„</w:t>
      </w:r>
      <w:r w:rsidRPr="00BA3D7F">
        <w:rPr>
          <w:rFonts w:ascii="Cambria" w:eastAsia="Arial Unicode MS" w:hAnsi="Cambria"/>
          <w:b/>
          <w:sz w:val="22"/>
          <w:szCs w:val="22"/>
        </w:rPr>
        <w:t xml:space="preserve">Przyjmującym </w:t>
      </w:r>
      <w:r w:rsidR="00BA3D7F">
        <w:rPr>
          <w:rFonts w:ascii="Cambria" w:eastAsia="Arial Unicode MS" w:hAnsi="Cambria"/>
          <w:b/>
          <w:sz w:val="22"/>
          <w:szCs w:val="22"/>
        </w:rPr>
        <w:t>Z</w:t>
      </w:r>
      <w:r w:rsidRPr="00BA3D7F">
        <w:rPr>
          <w:rFonts w:ascii="Cambria" w:eastAsia="Arial Unicode MS" w:hAnsi="Cambria"/>
          <w:b/>
          <w:sz w:val="22"/>
          <w:szCs w:val="22"/>
        </w:rPr>
        <w:t>amówienie</w:t>
      </w:r>
      <w:r w:rsidR="00BA3D7F">
        <w:rPr>
          <w:rFonts w:ascii="Cambria" w:eastAsia="Arial Unicode MS" w:hAnsi="Cambria"/>
          <w:b/>
          <w:sz w:val="22"/>
          <w:szCs w:val="22"/>
        </w:rPr>
        <w:t>”</w:t>
      </w:r>
    </w:p>
    <w:p w14:paraId="093AE9E8" w14:textId="77777777" w:rsidR="00E122A5" w:rsidRPr="00BA3D7F" w:rsidRDefault="00E122A5" w:rsidP="00BA3D7F">
      <w:pPr>
        <w:spacing w:line="276" w:lineRule="auto"/>
        <w:jc w:val="both"/>
        <w:rPr>
          <w:rFonts w:ascii="Cambria" w:eastAsia="Arial Unicode MS" w:hAnsi="Cambria"/>
          <w:sz w:val="22"/>
          <w:szCs w:val="22"/>
        </w:rPr>
      </w:pPr>
    </w:p>
    <w:p w14:paraId="68F9E803" w14:textId="693D0CDA" w:rsidR="0024223D" w:rsidRDefault="004037B4" w:rsidP="0024223D">
      <w:pPr>
        <w:spacing w:line="276" w:lineRule="auto"/>
        <w:jc w:val="both"/>
        <w:rPr>
          <w:rFonts w:ascii="Cambria" w:eastAsia="Arial Unicode MS" w:hAnsi="Cambria"/>
          <w:sz w:val="22"/>
          <w:szCs w:val="22"/>
        </w:rPr>
      </w:pPr>
      <w:r w:rsidRPr="00BA3D7F">
        <w:rPr>
          <w:rFonts w:ascii="Cambria" w:eastAsia="Arial Unicode MS" w:hAnsi="Cambria"/>
          <w:sz w:val="22"/>
          <w:szCs w:val="22"/>
        </w:rPr>
        <w:t xml:space="preserve">W wyniku przeprowadzonego konkursu ofert na udzielanie świadczeń zdrowotnych, na podstawie </w:t>
      </w:r>
      <w:r w:rsidR="00BA3D7F">
        <w:rPr>
          <w:rFonts w:ascii="Cambria" w:eastAsia="Arial Unicode MS" w:hAnsi="Cambria"/>
          <w:sz w:val="22"/>
          <w:szCs w:val="22"/>
        </w:rPr>
        <w:t xml:space="preserve">art. 26 i 27 </w:t>
      </w:r>
      <w:r w:rsidRPr="00BA3D7F">
        <w:rPr>
          <w:rFonts w:ascii="Cambria" w:eastAsia="Arial Unicode MS" w:hAnsi="Cambria"/>
          <w:sz w:val="22"/>
          <w:szCs w:val="22"/>
        </w:rPr>
        <w:t xml:space="preserve">ustawy z dnia 15 kwietnia 2011 roku o działalności leczniczej oraz Kodeksu cywilnego </w:t>
      </w:r>
      <w:r w:rsidR="00495465">
        <w:rPr>
          <w:rFonts w:ascii="Cambria" w:eastAsia="Arial Unicode MS" w:hAnsi="Cambria"/>
          <w:sz w:val="22"/>
          <w:szCs w:val="22"/>
        </w:rPr>
        <w:t xml:space="preserve">Strony zawierają Umowę o </w:t>
      </w:r>
      <w:r w:rsidRPr="00BA3D7F">
        <w:rPr>
          <w:rFonts w:ascii="Cambria" w:eastAsia="Arial Unicode MS" w:hAnsi="Cambria"/>
          <w:sz w:val="22"/>
          <w:szCs w:val="22"/>
        </w:rPr>
        <w:t>następującej treści:</w:t>
      </w:r>
    </w:p>
    <w:p w14:paraId="66230599" w14:textId="08346FE8" w:rsidR="009212F8" w:rsidRDefault="009212F8" w:rsidP="0024223D">
      <w:pPr>
        <w:spacing w:line="276" w:lineRule="auto"/>
        <w:jc w:val="both"/>
        <w:rPr>
          <w:rFonts w:ascii="Cambria" w:eastAsia="Arial Unicode MS" w:hAnsi="Cambria"/>
          <w:sz w:val="22"/>
          <w:szCs w:val="22"/>
        </w:rPr>
      </w:pPr>
    </w:p>
    <w:p w14:paraId="5EB5D253" w14:textId="77777777" w:rsidR="003A4C8A" w:rsidRDefault="003A4C8A" w:rsidP="0024223D">
      <w:pPr>
        <w:spacing w:line="276" w:lineRule="auto"/>
        <w:jc w:val="both"/>
        <w:rPr>
          <w:rFonts w:ascii="Cambria" w:eastAsia="Arial Unicode MS" w:hAnsi="Cambria"/>
          <w:sz w:val="22"/>
          <w:szCs w:val="22"/>
        </w:rPr>
      </w:pPr>
    </w:p>
    <w:p w14:paraId="6D559C60" w14:textId="678EB670" w:rsidR="00E122A5" w:rsidRPr="0024223D" w:rsidRDefault="004037B4" w:rsidP="0024223D">
      <w:pPr>
        <w:spacing w:line="276" w:lineRule="auto"/>
        <w:ind w:left="284" w:hanging="710"/>
        <w:jc w:val="center"/>
        <w:rPr>
          <w:rFonts w:ascii="Cambria" w:eastAsia="Arial Unicode MS" w:hAnsi="Cambria"/>
          <w:sz w:val="22"/>
          <w:szCs w:val="22"/>
        </w:rPr>
      </w:pPr>
      <w:r w:rsidRPr="00BA3D7F">
        <w:rPr>
          <w:rFonts w:ascii="Cambria" w:eastAsia="Arial Unicode MS" w:hAnsi="Cambria" w:cs="Garamond"/>
          <w:sz w:val="22"/>
          <w:szCs w:val="22"/>
        </w:rPr>
        <w:t>§ 1</w:t>
      </w:r>
    </w:p>
    <w:p w14:paraId="685F39A3" w14:textId="6481962D" w:rsidR="0013464E" w:rsidRDefault="004037B4" w:rsidP="00BA3D7F">
      <w:pPr>
        <w:numPr>
          <w:ilvl w:val="0"/>
          <w:numId w:val="3"/>
        </w:numPr>
        <w:tabs>
          <w:tab w:val="left" w:pos="360"/>
          <w:tab w:val="left" w:pos="720"/>
        </w:tabs>
        <w:overflowPunct/>
        <w:autoSpaceDE/>
        <w:spacing w:line="276" w:lineRule="auto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  <w:r w:rsidRPr="00BA3D7F">
        <w:rPr>
          <w:rFonts w:ascii="Cambria" w:eastAsia="Arial Unicode MS" w:hAnsi="Cambria" w:cs="Garamond"/>
          <w:sz w:val="22"/>
          <w:szCs w:val="22"/>
        </w:rPr>
        <w:t xml:space="preserve">Udzielający </w:t>
      </w:r>
      <w:r w:rsidR="0013464E">
        <w:rPr>
          <w:rFonts w:ascii="Cambria" w:eastAsia="Arial Unicode MS" w:hAnsi="Cambria" w:cs="Garamond"/>
          <w:sz w:val="22"/>
          <w:szCs w:val="22"/>
        </w:rPr>
        <w:t>Z</w:t>
      </w:r>
      <w:r w:rsidRPr="00BA3D7F">
        <w:rPr>
          <w:rFonts w:ascii="Cambria" w:eastAsia="Arial Unicode MS" w:hAnsi="Cambria" w:cs="Garamond"/>
          <w:sz w:val="22"/>
          <w:szCs w:val="22"/>
        </w:rPr>
        <w:t xml:space="preserve">amówienia </w:t>
      </w:r>
      <w:r w:rsidR="0013464E">
        <w:rPr>
          <w:rFonts w:ascii="Cambria" w:eastAsia="Arial Unicode MS" w:hAnsi="Cambria" w:cs="Garamond"/>
          <w:sz w:val="22"/>
          <w:szCs w:val="22"/>
        </w:rPr>
        <w:t>zleca</w:t>
      </w:r>
      <w:r w:rsidRPr="00BA3D7F">
        <w:rPr>
          <w:rFonts w:ascii="Cambria" w:eastAsia="Arial Unicode MS" w:hAnsi="Cambria" w:cs="Garamond"/>
          <w:sz w:val="22"/>
          <w:szCs w:val="22"/>
        </w:rPr>
        <w:t xml:space="preserve">, a Przyjmujący </w:t>
      </w:r>
      <w:r w:rsidR="0013464E">
        <w:rPr>
          <w:rFonts w:ascii="Cambria" w:eastAsia="Arial Unicode MS" w:hAnsi="Cambria" w:cs="Garamond"/>
          <w:sz w:val="22"/>
          <w:szCs w:val="22"/>
        </w:rPr>
        <w:t>Z</w:t>
      </w:r>
      <w:r w:rsidRPr="00BA3D7F">
        <w:rPr>
          <w:rFonts w:ascii="Cambria" w:eastAsia="Arial Unicode MS" w:hAnsi="Cambria" w:cs="Garamond"/>
          <w:sz w:val="22"/>
          <w:szCs w:val="22"/>
        </w:rPr>
        <w:t xml:space="preserve">amówienie </w:t>
      </w:r>
      <w:r w:rsidR="0013464E">
        <w:rPr>
          <w:rFonts w:ascii="Cambria" w:eastAsia="Arial Unicode MS" w:hAnsi="Cambria" w:cs="Garamond"/>
          <w:sz w:val="22"/>
          <w:szCs w:val="22"/>
        </w:rPr>
        <w:t>zobowiązuje się do</w:t>
      </w:r>
      <w:r w:rsidRPr="00BA3D7F">
        <w:rPr>
          <w:rFonts w:ascii="Cambria" w:eastAsia="Arial Unicode MS" w:hAnsi="Cambria" w:cs="Garamond"/>
          <w:sz w:val="22"/>
          <w:szCs w:val="22"/>
        </w:rPr>
        <w:t xml:space="preserve"> udzielania świadczeń zdrowotnych w zakresie</w:t>
      </w:r>
      <w:r w:rsidR="005D6BEB">
        <w:rPr>
          <w:rFonts w:ascii="Cambria" w:eastAsia="Arial Unicode MS" w:hAnsi="Cambria" w:cs="Garamond"/>
          <w:sz w:val="22"/>
          <w:szCs w:val="22"/>
        </w:rPr>
        <w:t xml:space="preserve"> </w:t>
      </w:r>
      <w:r w:rsidR="00866851" w:rsidRPr="00866851">
        <w:rPr>
          <w:rFonts w:ascii="Cambria" w:eastAsia="Arial Unicode MS" w:hAnsi="Cambria" w:cs="Garamond"/>
          <w:sz w:val="22"/>
          <w:szCs w:val="22"/>
          <w:highlight w:val="yellow"/>
        </w:rPr>
        <w:t>…………………………………….</w:t>
      </w:r>
      <w:r w:rsidR="00866851">
        <w:rPr>
          <w:rFonts w:ascii="Cambria" w:eastAsia="Arial Unicode MS" w:hAnsi="Cambria" w:cs="Garamond"/>
          <w:sz w:val="22"/>
          <w:szCs w:val="22"/>
        </w:rPr>
        <w:t xml:space="preserve"> </w:t>
      </w:r>
      <w:r w:rsidR="005D6BEB">
        <w:rPr>
          <w:rFonts w:ascii="Cambria" w:eastAsia="Arial Unicode MS" w:hAnsi="Cambria" w:cs="Garamond"/>
          <w:sz w:val="22"/>
          <w:szCs w:val="22"/>
        </w:rPr>
        <w:t xml:space="preserve">w </w:t>
      </w:r>
      <w:r w:rsidR="0013464E">
        <w:rPr>
          <w:rFonts w:ascii="Cambria" w:eastAsia="Arial Unicode MS" w:hAnsi="Cambria" w:cs="Garamond"/>
          <w:sz w:val="22"/>
          <w:szCs w:val="22"/>
        </w:rPr>
        <w:t xml:space="preserve">Oddziale </w:t>
      </w:r>
      <w:r w:rsidR="00866851" w:rsidRPr="00866851">
        <w:rPr>
          <w:rFonts w:ascii="Cambria" w:eastAsia="Arial Unicode MS" w:hAnsi="Cambria" w:cs="Garamond"/>
          <w:sz w:val="22"/>
          <w:szCs w:val="22"/>
          <w:highlight w:val="yellow"/>
        </w:rPr>
        <w:t>…………………………………………</w:t>
      </w:r>
      <w:r w:rsidR="0013464E">
        <w:rPr>
          <w:rFonts w:ascii="Cambria" w:eastAsia="Arial Unicode MS" w:hAnsi="Cambria" w:cs="Garamond"/>
          <w:sz w:val="22"/>
          <w:szCs w:val="22"/>
        </w:rPr>
        <w:t xml:space="preserve"> </w:t>
      </w:r>
      <w:r w:rsidR="005D6BEB">
        <w:rPr>
          <w:rFonts w:ascii="Cambria" w:eastAsia="Arial Unicode MS" w:hAnsi="Cambria" w:cs="Garamond"/>
          <w:sz w:val="22"/>
          <w:szCs w:val="22"/>
        </w:rPr>
        <w:t>Szpital</w:t>
      </w:r>
      <w:r w:rsidR="0013464E">
        <w:rPr>
          <w:rFonts w:ascii="Cambria" w:eastAsia="Arial Unicode MS" w:hAnsi="Cambria" w:cs="Garamond"/>
          <w:sz w:val="22"/>
          <w:szCs w:val="22"/>
        </w:rPr>
        <w:t>a</w:t>
      </w:r>
      <w:r w:rsidR="00D86A78">
        <w:rPr>
          <w:rFonts w:ascii="Cambria" w:eastAsia="Arial Unicode MS" w:hAnsi="Cambria" w:cs="Garamond"/>
          <w:sz w:val="22"/>
          <w:szCs w:val="22"/>
        </w:rPr>
        <w:t>, dalej jako „Przedmiot Umowy”.</w:t>
      </w:r>
    </w:p>
    <w:p w14:paraId="552E5DC0" w14:textId="6A27D166" w:rsidR="00FA10FD" w:rsidRDefault="00FA10FD" w:rsidP="00BA3D7F">
      <w:pPr>
        <w:numPr>
          <w:ilvl w:val="0"/>
          <w:numId w:val="3"/>
        </w:numPr>
        <w:tabs>
          <w:tab w:val="left" w:pos="360"/>
          <w:tab w:val="left" w:pos="720"/>
        </w:tabs>
        <w:overflowPunct/>
        <w:autoSpaceDE/>
        <w:spacing w:line="276" w:lineRule="auto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  <w:r>
        <w:rPr>
          <w:rFonts w:ascii="Cambria" w:eastAsia="Arial Unicode MS" w:hAnsi="Cambria" w:cs="Garamond"/>
          <w:sz w:val="22"/>
          <w:szCs w:val="22"/>
        </w:rPr>
        <w:t>Przyjmujący Zamówieni</w:t>
      </w:r>
      <w:r w:rsidR="00C82752">
        <w:rPr>
          <w:rFonts w:ascii="Cambria" w:eastAsia="Arial Unicode MS" w:hAnsi="Cambria" w:cs="Garamond"/>
          <w:sz w:val="22"/>
          <w:szCs w:val="22"/>
        </w:rPr>
        <w:t>e</w:t>
      </w:r>
      <w:r>
        <w:rPr>
          <w:rFonts w:ascii="Cambria" w:eastAsia="Arial Unicode MS" w:hAnsi="Cambria" w:cs="Garamond"/>
          <w:sz w:val="22"/>
          <w:szCs w:val="22"/>
        </w:rPr>
        <w:t xml:space="preserve"> zobowiązuje się wykonywać </w:t>
      </w:r>
      <w:r w:rsidR="00D86A78">
        <w:rPr>
          <w:rFonts w:ascii="Cambria" w:eastAsia="Arial Unicode MS" w:hAnsi="Cambria" w:cs="Garamond"/>
          <w:sz w:val="22"/>
          <w:szCs w:val="22"/>
        </w:rPr>
        <w:t>P</w:t>
      </w:r>
      <w:r>
        <w:rPr>
          <w:rFonts w:ascii="Cambria" w:eastAsia="Arial Unicode MS" w:hAnsi="Cambria" w:cs="Garamond"/>
          <w:sz w:val="22"/>
          <w:szCs w:val="22"/>
        </w:rPr>
        <w:t xml:space="preserve">rzedmiot </w:t>
      </w:r>
      <w:r w:rsidR="00D86A78">
        <w:rPr>
          <w:rFonts w:ascii="Cambria" w:eastAsia="Arial Unicode MS" w:hAnsi="Cambria" w:cs="Garamond"/>
          <w:sz w:val="22"/>
          <w:szCs w:val="22"/>
        </w:rPr>
        <w:t>U</w:t>
      </w:r>
      <w:r>
        <w:rPr>
          <w:rFonts w:ascii="Cambria" w:eastAsia="Arial Unicode MS" w:hAnsi="Cambria" w:cs="Garamond"/>
          <w:sz w:val="22"/>
          <w:szCs w:val="22"/>
        </w:rPr>
        <w:t>mowy:</w:t>
      </w:r>
    </w:p>
    <w:p w14:paraId="2BC477C9" w14:textId="77777777" w:rsidR="00FA10FD" w:rsidRDefault="00FA10FD" w:rsidP="00FA10FD">
      <w:pPr>
        <w:pStyle w:val="Akapitzlist"/>
        <w:numPr>
          <w:ilvl w:val="0"/>
          <w:numId w:val="20"/>
        </w:numPr>
        <w:tabs>
          <w:tab w:val="left" w:pos="720"/>
        </w:tabs>
        <w:overflowPunct/>
        <w:autoSpaceDE/>
        <w:spacing w:line="276" w:lineRule="auto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  <w:r w:rsidRPr="00FA10FD">
        <w:rPr>
          <w:rFonts w:ascii="Cambria" w:eastAsia="Arial Unicode MS" w:hAnsi="Cambria" w:cs="Garamond"/>
          <w:sz w:val="22"/>
          <w:szCs w:val="22"/>
        </w:rPr>
        <w:t xml:space="preserve">z należytą starannością, </w:t>
      </w:r>
    </w:p>
    <w:p w14:paraId="092FB935" w14:textId="3F88BE75" w:rsidR="00FA10FD" w:rsidRDefault="00FA10FD" w:rsidP="00FA10FD">
      <w:pPr>
        <w:pStyle w:val="Akapitzlist"/>
        <w:numPr>
          <w:ilvl w:val="0"/>
          <w:numId w:val="20"/>
        </w:numPr>
        <w:tabs>
          <w:tab w:val="left" w:pos="720"/>
        </w:tabs>
        <w:overflowPunct/>
        <w:autoSpaceDE/>
        <w:spacing w:line="276" w:lineRule="auto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  <w:r w:rsidRPr="00FA10FD">
        <w:rPr>
          <w:rFonts w:ascii="Cambria" w:eastAsia="Arial Unicode MS" w:hAnsi="Cambria" w:cs="Garamond"/>
          <w:sz w:val="22"/>
          <w:szCs w:val="22"/>
        </w:rPr>
        <w:t>zgodnie z obowiązującymi przepisami prawa,</w:t>
      </w:r>
    </w:p>
    <w:p w14:paraId="7BFF571B" w14:textId="5A6B167D" w:rsidR="00FA10FD" w:rsidRDefault="00FA10FD" w:rsidP="00FA10FD">
      <w:pPr>
        <w:pStyle w:val="Akapitzlist"/>
        <w:numPr>
          <w:ilvl w:val="0"/>
          <w:numId w:val="20"/>
        </w:numPr>
        <w:tabs>
          <w:tab w:val="left" w:pos="720"/>
        </w:tabs>
        <w:overflowPunct/>
        <w:autoSpaceDE/>
        <w:spacing w:line="276" w:lineRule="auto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  <w:r>
        <w:rPr>
          <w:rFonts w:ascii="Cambria" w:eastAsia="Arial Unicode MS" w:hAnsi="Cambria" w:cs="Garamond"/>
          <w:sz w:val="22"/>
          <w:szCs w:val="22"/>
        </w:rPr>
        <w:t>zgodnie z obowiązującymi w Szpitalu regulaminami</w:t>
      </w:r>
      <w:r w:rsidR="00611F69">
        <w:rPr>
          <w:rFonts w:ascii="Cambria" w:eastAsia="Arial Unicode MS" w:hAnsi="Cambria" w:cs="Garamond"/>
          <w:sz w:val="22"/>
          <w:szCs w:val="22"/>
        </w:rPr>
        <w:t xml:space="preserve">, </w:t>
      </w:r>
      <w:r w:rsidR="00D06DFB">
        <w:rPr>
          <w:rFonts w:ascii="Cambria" w:eastAsia="Arial Unicode MS" w:hAnsi="Cambria" w:cs="Garamond"/>
          <w:sz w:val="22"/>
          <w:szCs w:val="22"/>
        </w:rPr>
        <w:t>zarządzeniami</w:t>
      </w:r>
      <w:r w:rsidR="00B84DA0">
        <w:rPr>
          <w:rFonts w:ascii="Cambria" w:eastAsia="Arial Unicode MS" w:hAnsi="Cambria" w:cs="Garamond"/>
          <w:sz w:val="22"/>
          <w:szCs w:val="22"/>
        </w:rPr>
        <w:t xml:space="preserve"> i procedurami, </w:t>
      </w:r>
      <w:r w:rsidR="00FD04B7">
        <w:rPr>
          <w:rFonts w:ascii="Cambria" w:eastAsia="Arial Unicode MS" w:hAnsi="Cambria" w:cs="Garamond"/>
          <w:sz w:val="22"/>
          <w:szCs w:val="22"/>
        </w:rPr>
        <w:t>w szczególności polityką jakości,</w:t>
      </w:r>
    </w:p>
    <w:p w14:paraId="0AF92C43" w14:textId="14B1645A" w:rsidR="008A085C" w:rsidRPr="001D03C3" w:rsidRDefault="001D03C3" w:rsidP="00FA10FD">
      <w:pPr>
        <w:pStyle w:val="Akapitzlist"/>
        <w:numPr>
          <w:ilvl w:val="0"/>
          <w:numId w:val="20"/>
        </w:numPr>
        <w:tabs>
          <w:tab w:val="left" w:pos="720"/>
        </w:tabs>
        <w:overflowPunct/>
        <w:autoSpaceDE/>
        <w:spacing w:line="276" w:lineRule="auto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  <w:r w:rsidRPr="001D03C3">
        <w:rPr>
          <w:rFonts w:ascii="Cambria" w:eastAsia="Arial Unicode MS" w:hAnsi="Cambria" w:cs="Garamond"/>
          <w:sz w:val="22"/>
          <w:szCs w:val="22"/>
        </w:rPr>
        <w:t>przy pomocy osób spełniających wszelkie wymagane przepisami prawa kwalifikacje i uprawnienia do udzielania świadczeń zdrowotnych objętych Umową</w:t>
      </w:r>
      <w:r w:rsidR="0098792F" w:rsidRPr="001D03C3">
        <w:rPr>
          <w:rFonts w:ascii="Cambria" w:eastAsia="Arial Unicode MS" w:hAnsi="Cambria" w:cs="Garamond"/>
          <w:sz w:val="22"/>
          <w:szCs w:val="22"/>
        </w:rPr>
        <w:t>,</w:t>
      </w:r>
    </w:p>
    <w:p w14:paraId="00DF7722" w14:textId="1423AE6E" w:rsidR="00FA10FD" w:rsidRDefault="00FA10FD" w:rsidP="00FA10FD">
      <w:pPr>
        <w:pStyle w:val="Akapitzlist"/>
        <w:numPr>
          <w:ilvl w:val="0"/>
          <w:numId w:val="20"/>
        </w:numPr>
        <w:tabs>
          <w:tab w:val="left" w:pos="720"/>
        </w:tabs>
        <w:overflowPunct/>
        <w:autoSpaceDE/>
        <w:spacing w:line="276" w:lineRule="auto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  <w:r w:rsidRPr="00FA10FD">
        <w:rPr>
          <w:rFonts w:ascii="Cambria" w:eastAsia="Arial Unicode MS" w:hAnsi="Cambria" w:cs="Garamond"/>
          <w:sz w:val="22"/>
          <w:szCs w:val="22"/>
        </w:rPr>
        <w:t>zgodnie ze wskazaniami aktualnej wiedzy medycznej</w:t>
      </w:r>
      <w:r w:rsidR="00611F69">
        <w:rPr>
          <w:rFonts w:ascii="Cambria" w:eastAsia="Arial Unicode MS" w:hAnsi="Cambria" w:cs="Garamond"/>
          <w:sz w:val="22"/>
          <w:szCs w:val="22"/>
        </w:rPr>
        <w:t xml:space="preserve"> i obowiązującymi w Szpitalu standardami, </w:t>
      </w:r>
    </w:p>
    <w:p w14:paraId="3301103A" w14:textId="77777777" w:rsidR="00FA10FD" w:rsidRDefault="00FA10FD" w:rsidP="00FA10FD">
      <w:pPr>
        <w:pStyle w:val="Akapitzlist"/>
        <w:numPr>
          <w:ilvl w:val="0"/>
          <w:numId w:val="20"/>
        </w:numPr>
        <w:tabs>
          <w:tab w:val="left" w:pos="720"/>
        </w:tabs>
        <w:overflowPunct/>
        <w:autoSpaceDE/>
        <w:spacing w:line="276" w:lineRule="auto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  <w:r>
        <w:rPr>
          <w:rFonts w:ascii="Cambria" w:eastAsia="Arial Unicode MS" w:hAnsi="Cambria" w:cs="Garamond"/>
          <w:sz w:val="22"/>
          <w:szCs w:val="22"/>
        </w:rPr>
        <w:t xml:space="preserve">zgodnie z </w:t>
      </w:r>
      <w:r w:rsidRPr="00FA10FD">
        <w:rPr>
          <w:rFonts w:ascii="Cambria" w:eastAsia="Arial Unicode MS" w:hAnsi="Cambria" w:cs="Garamond"/>
          <w:sz w:val="22"/>
          <w:szCs w:val="22"/>
        </w:rPr>
        <w:t>zasadami etyki zawodowej</w:t>
      </w:r>
      <w:r>
        <w:rPr>
          <w:rFonts w:ascii="Cambria" w:eastAsia="Arial Unicode MS" w:hAnsi="Cambria" w:cs="Garamond"/>
          <w:sz w:val="22"/>
          <w:szCs w:val="22"/>
        </w:rPr>
        <w:t>,</w:t>
      </w:r>
    </w:p>
    <w:p w14:paraId="74632C15" w14:textId="65C2D527" w:rsidR="00E122A5" w:rsidRPr="00B2052D" w:rsidRDefault="00FA10FD" w:rsidP="00B2052D">
      <w:pPr>
        <w:pStyle w:val="Akapitzlist"/>
        <w:numPr>
          <w:ilvl w:val="0"/>
          <w:numId w:val="20"/>
        </w:numPr>
        <w:tabs>
          <w:tab w:val="left" w:pos="720"/>
        </w:tabs>
        <w:overflowPunct/>
        <w:autoSpaceDE/>
        <w:spacing w:line="276" w:lineRule="auto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  <w:r>
        <w:rPr>
          <w:rFonts w:ascii="Cambria" w:eastAsia="Arial Unicode MS" w:hAnsi="Cambria" w:cs="Garamond"/>
          <w:sz w:val="22"/>
          <w:szCs w:val="22"/>
        </w:rPr>
        <w:t>z</w:t>
      </w:r>
      <w:r w:rsidRPr="00FA10FD">
        <w:rPr>
          <w:rFonts w:ascii="Cambria" w:eastAsia="Arial Unicode MS" w:hAnsi="Cambria" w:cs="Garamond"/>
          <w:sz w:val="22"/>
          <w:szCs w:val="22"/>
        </w:rPr>
        <w:t xml:space="preserve"> poszanowaniem praw pacjenta.</w:t>
      </w:r>
    </w:p>
    <w:p w14:paraId="3FCC2890" w14:textId="1A964569" w:rsidR="00863F6A" w:rsidRPr="001D03C3" w:rsidRDefault="00B2052D" w:rsidP="00BA3D7F">
      <w:pPr>
        <w:numPr>
          <w:ilvl w:val="0"/>
          <w:numId w:val="3"/>
        </w:numPr>
        <w:tabs>
          <w:tab w:val="left" w:pos="360"/>
          <w:tab w:val="left" w:pos="720"/>
        </w:tabs>
        <w:overflowPunct/>
        <w:autoSpaceDE/>
        <w:spacing w:line="276" w:lineRule="auto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  <w:r w:rsidRPr="00B2052D">
        <w:rPr>
          <w:rFonts w:ascii="Cambria" w:hAnsi="Cambria" w:cs="Garamond"/>
          <w:sz w:val="22"/>
          <w:szCs w:val="22"/>
        </w:rPr>
        <w:t>Przedmiot Umowy będzie wykonywany przez Przyjmujące</w:t>
      </w:r>
      <w:r w:rsidR="009C4BA9">
        <w:rPr>
          <w:rFonts w:ascii="Cambria" w:hAnsi="Cambria" w:cs="Garamond"/>
          <w:sz w:val="22"/>
          <w:szCs w:val="22"/>
        </w:rPr>
        <w:t>go</w:t>
      </w:r>
      <w:r w:rsidRPr="00B2052D">
        <w:rPr>
          <w:rFonts w:ascii="Cambria" w:hAnsi="Cambria" w:cs="Garamond"/>
          <w:sz w:val="22"/>
          <w:szCs w:val="22"/>
        </w:rPr>
        <w:t xml:space="preserve"> Zamówienie w siedzibie Szpitala.</w:t>
      </w:r>
    </w:p>
    <w:p w14:paraId="23CF61F9" w14:textId="0020313F" w:rsidR="00E122A5" w:rsidRDefault="00E122A5" w:rsidP="00BA3D7F">
      <w:pPr>
        <w:tabs>
          <w:tab w:val="left" w:pos="360"/>
          <w:tab w:val="left" w:pos="720"/>
        </w:tabs>
        <w:overflowPunct/>
        <w:autoSpaceDE/>
        <w:spacing w:line="276" w:lineRule="auto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</w:p>
    <w:p w14:paraId="6E0DDEC7" w14:textId="00529917" w:rsidR="00DF267A" w:rsidRDefault="00DF267A" w:rsidP="00BA3D7F">
      <w:pPr>
        <w:tabs>
          <w:tab w:val="left" w:pos="360"/>
          <w:tab w:val="left" w:pos="720"/>
        </w:tabs>
        <w:overflowPunct/>
        <w:autoSpaceDE/>
        <w:spacing w:line="276" w:lineRule="auto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</w:p>
    <w:p w14:paraId="7BC7C026" w14:textId="77777777" w:rsidR="003A4C8A" w:rsidRPr="00BA3D7F" w:rsidRDefault="003A4C8A" w:rsidP="00BA3D7F">
      <w:pPr>
        <w:tabs>
          <w:tab w:val="left" w:pos="360"/>
          <w:tab w:val="left" w:pos="720"/>
        </w:tabs>
        <w:overflowPunct/>
        <w:autoSpaceDE/>
        <w:spacing w:line="276" w:lineRule="auto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</w:p>
    <w:p w14:paraId="65EE62CC" w14:textId="77777777" w:rsidR="00E122A5" w:rsidRPr="00BA3D7F" w:rsidRDefault="004037B4" w:rsidP="0024223D">
      <w:pPr>
        <w:spacing w:line="276" w:lineRule="auto"/>
        <w:ind w:hanging="426"/>
        <w:jc w:val="center"/>
        <w:rPr>
          <w:rFonts w:ascii="Cambria" w:eastAsia="Arial Unicode MS" w:hAnsi="Cambria" w:cs="Garamond"/>
          <w:sz w:val="22"/>
          <w:szCs w:val="22"/>
        </w:rPr>
      </w:pPr>
      <w:r w:rsidRPr="00BA3D7F">
        <w:rPr>
          <w:rFonts w:ascii="Cambria" w:eastAsia="Arial Unicode MS" w:hAnsi="Cambria" w:cs="Garamond"/>
          <w:sz w:val="22"/>
          <w:szCs w:val="22"/>
        </w:rPr>
        <w:lastRenderedPageBreak/>
        <w:t>§ 2</w:t>
      </w:r>
    </w:p>
    <w:p w14:paraId="6E796E25" w14:textId="77777777" w:rsidR="00B84DA0" w:rsidRDefault="00B2052D" w:rsidP="00CF35C4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Cambria" w:eastAsia="Arial Unicode MS" w:hAnsi="Cambria" w:cs="Garamond"/>
          <w:sz w:val="22"/>
          <w:szCs w:val="22"/>
        </w:rPr>
      </w:pPr>
      <w:r w:rsidRPr="00B2052D">
        <w:rPr>
          <w:rFonts w:ascii="Cambria" w:eastAsia="Arial Unicode MS" w:hAnsi="Cambria" w:cs="Garamond"/>
          <w:sz w:val="22"/>
          <w:szCs w:val="22"/>
        </w:rPr>
        <w:t xml:space="preserve">Przyjmujący </w:t>
      </w:r>
      <w:r>
        <w:rPr>
          <w:rFonts w:ascii="Cambria" w:eastAsia="Arial Unicode MS" w:hAnsi="Cambria" w:cs="Garamond"/>
          <w:sz w:val="22"/>
          <w:szCs w:val="22"/>
        </w:rPr>
        <w:t>Z</w:t>
      </w:r>
      <w:r w:rsidRPr="00B2052D">
        <w:rPr>
          <w:rFonts w:ascii="Cambria" w:eastAsia="Arial Unicode MS" w:hAnsi="Cambria" w:cs="Garamond"/>
          <w:sz w:val="22"/>
          <w:szCs w:val="22"/>
        </w:rPr>
        <w:t>amówienie oświadcza, że</w:t>
      </w:r>
      <w:r w:rsidR="00B84DA0">
        <w:rPr>
          <w:rFonts w:ascii="Cambria" w:eastAsia="Arial Unicode MS" w:hAnsi="Cambria" w:cs="Garamond"/>
          <w:sz w:val="22"/>
          <w:szCs w:val="22"/>
        </w:rPr>
        <w:t>:</w:t>
      </w:r>
    </w:p>
    <w:p w14:paraId="4994B840" w14:textId="6C72AD9A" w:rsidR="00B84DA0" w:rsidRDefault="00B84DA0" w:rsidP="00B84DA0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mbria" w:eastAsia="Arial Unicode MS" w:hAnsi="Cambria" w:cs="Garamond"/>
          <w:sz w:val="22"/>
          <w:szCs w:val="22"/>
        </w:rPr>
      </w:pPr>
      <w:r>
        <w:rPr>
          <w:rFonts w:ascii="Cambria" w:eastAsia="Arial Unicode MS" w:hAnsi="Cambria" w:cs="Garamond"/>
          <w:sz w:val="22"/>
          <w:szCs w:val="22"/>
        </w:rPr>
        <w:t>spełnia wszelkie</w:t>
      </w:r>
      <w:r w:rsidR="00B2052D" w:rsidRPr="00B2052D">
        <w:rPr>
          <w:rFonts w:ascii="Cambria" w:eastAsia="Arial Unicode MS" w:hAnsi="Cambria" w:cs="Garamond"/>
          <w:sz w:val="22"/>
          <w:szCs w:val="22"/>
        </w:rPr>
        <w:t xml:space="preserve"> wym</w:t>
      </w:r>
      <w:r w:rsidR="00863F6A">
        <w:rPr>
          <w:rFonts w:ascii="Cambria" w:eastAsia="Arial Unicode MS" w:hAnsi="Cambria" w:cs="Garamond"/>
          <w:sz w:val="22"/>
          <w:szCs w:val="22"/>
        </w:rPr>
        <w:t>ogi określone w</w:t>
      </w:r>
      <w:r w:rsidR="00B2052D" w:rsidRPr="00B2052D">
        <w:rPr>
          <w:rFonts w:ascii="Cambria" w:eastAsia="Arial Unicode MS" w:hAnsi="Cambria" w:cs="Garamond"/>
          <w:sz w:val="22"/>
          <w:szCs w:val="22"/>
        </w:rPr>
        <w:t xml:space="preserve"> przepisa</w:t>
      </w:r>
      <w:r w:rsidR="00863F6A">
        <w:rPr>
          <w:rFonts w:ascii="Cambria" w:eastAsia="Arial Unicode MS" w:hAnsi="Cambria" w:cs="Garamond"/>
          <w:sz w:val="22"/>
          <w:szCs w:val="22"/>
        </w:rPr>
        <w:t>ch</w:t>
      </w:r>
      <w:r w:rsidR="00B2052D" w:rsidRPr="00B2052D">
        <w:rPr>
          <w:rFonts w:ascii="Cambria" w:eastAsia="Arial Unicode MS" w:hAnsi="Cambria" w:cs="Garamond"/>
          <w:sz w:val="22"/>
          <w:szCs w:val="22"/>
        </w:rPr>
        <w:t xml:space="preserve"> prawa </w:t>
      </w:r>
      <w:r>
        <w:rPr>
          <w:rFonts w:ascii="Cambria" w:eastAsia="Arial Unicode MS" w:hAnsi="Cambria" w:cs="Garamond"/>
          <w:sz w:val="22"/>
          <w:szCs w:val="22"/>
        </w:rPr>
        <w:t xml:space="preserve">niezbędne do realizacji Przedmiotu Umowy, </w:t>
      </w:r>
    </w:p>
    <w:p w14:paraId="5E8E6C65" w14:textId="746EF0D4" w:rsidR="00B2052D" w:rsidRPr="00B2052D" w:rsidRDefault="00B84DA0" w:rsidP="00B84DA0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mbria" w:eastAsia="Arial Unicode MS" w:hAnsi="Cambria" w:cs="Garamond"/>
          <w:sz w:val="22"/>
          <w:szCs w:val="22"/>
        </w:rPr>
      </w:pPr>
      <w:r>
        <w:rPr>
          <w:rFonts w:ascii="Cambria" w:eastAsia="Arial Unicode MS" w:hAnsi="Cambria" w:cs="Garamond"/>
          <w:sz w:val="22"/>
          <w:szCs w:val="22"/>
        </w:rPr>
        <w:t>dysponuje odpowiednią kadrą</w:t>
      </w:r>
      <w:r w:rsidR="00863F6A">
        <w:rPr>
          <w:rFonts w:ascii="Cambria" w:eastAsia="Arial Unicode MS" w:hAnsi="Cambria" w:cs="Garamond"/>
          <w:sz w:val="22"/>
          <w:szCs w:val="22"/>
        </w:rPr>
        <w:t>, posiadającą</w:t>
      </w:r>
      <w:r>
        <w:rPr>
          <w:rFonts w:ascii="Cambria" w:eastAsia="Arial Unicode MS" w:hAnsi="Cambria" w:cs="Garamond"/>
          <w:sz w:val="22"/>
          <w:szCs w:val="22"/>
        </w:rPr>
        <w:t xml:space="preserve"> </w:t>
      </w:r>
      <w:r w:rsidRPr="00B84DA0">
        <w:rPr>
          <w:rFonts w:ascii="Cambria" w:eastAsia="Arial Unicode MS" w:hAnsi="Cambria" w:cs="Garamond"/>
          <w:sz w:val="22"/>
          <w:szCs w:val="22"/>
        </w:rPr>
        <w:t>kwalifikacje</w:t>
      </w:r>
      <w:r w:rsidR="00863F6A">
        <w:rPr>
          <w:rFonts w:ascii="Cambria" w:eastAsia="Arial Unicode MS" w:hAnsi="Cambria" w:cs="Garamond"/>
          <w:sz w:val="22"/>
          <w:szCs w:val="22"/>
        </w:rPr>
        <w:t xml:space="preserve">, </w:t>
      </w:r>
      <w:r w:rsidRPr="00B84DA0">
        <w:rPr>
          <w:rFonts w:ascii="Cambria" w:eastAsia="Arial Unicode MS" w:hAnsi="Cambria" w:cs="Garamond"/>
          <w:sz w:val="22"/>
          <w:szCs w:val="22"/>
        </w:rPr>
        <w:t xml:space="preserve">uprawnienia </w:t>
      </w:r>
      <w:r w:rsidR="00863F6A">
        <w:rPr>
          <w:rFonts w:ascii="Cambria" w:eastAsia="Arial Unicode MS" w:hAnsi="Cambria" w:cs="Garamond"/>
          <w:sz w:val="22"/>
          <w:szCs w:val="22"/>
        </w:rPr>
        <w:t>i</w:t>
      </w:r>
      <w:r w:rsidRPr="00B84DA0">
        <w:rPr>
          <w:rFonts w:ascii="Cambria" w:eastAsia="Arial Unicode MS" w:hAnsi="Cambria" w:cs="Garamond"/>
          <w:sz w:val="22"/>
          <w:szCs w:val="22"/>
        </w:rPr>
        <w:t xml:space="preserve"> doświadczenie niezbędne do należytego wykonywania Przedmiotu Umowy.</w:t>
      </w:r>
      <w:r w:rsidR="00863F6A">
        <w:rPr>
          <w:rFonts w:ascii="Cambria" w:eastAsia="Arial Unicode MS" w:hAnsi="Cambria" w:cs="Garamond"/>
          <w:sz w:val="22"/>
          <w:szCs w:val="22"/>
        </w:rPr>
        <w:t xml:space="preserve"> </w:t>
      </w:r>
    </w:p>
    <w:p w14:paraId="6BF021BB" w14:textId="1DA6886C" w:rsidR="00E0783E" w:rsidRDefault="00B2052D" w:rsidP="008739DF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ascii="Cambria" w:eastAsia="Arial Unicode MS" w:hAnsi="Cambria" w:cs="Garamond"/>
          <w:sz w:val="22"/>
          <w:szCs w:val="22"/>
        </w:rPr>
      </w:pPr>
      <w:r>
        <w:rPr>
          <w:rFonts w:ascii="Cambria" w:eastAsia="Arial Unicode MS" w:hAnsi="Cambria" w:cs="Garamond"/>
          <w:sz w:val="22"/>
          <w:szCs w:val="22"/>
        </w:rPr>
        <w:t>Przyjmujący Zamówienie zobowiązuje się</w:t>
      </w:r>
      <w:r w:rsidR="008739DF">
        <w:rPr>
          <w:rFonts w:ascii="Cambria" w:eastAsia="Arial Unicode MS" w:hAnsi="Cambria" w:cs="Garamond"/>
          <w:sz w:val="22"/>
          <w:szCs w:val="22"/>
        </w:rPr>
        <w:t>, iż</w:t>
      </w:r>
      <w:r>
        <w:rPr>
          <w:rFonts w:ascii="Cambria" w:eastAsia="Arial Unicode MS" w:hAnsi="Cambria" w:cs="Garamond"/>
          <w:sz w:val="22"/>
          <w:szCs w:val="22"/>
        </w:rPr>
        <w:t xml:space="preserve"> </w:t>
      </w:r>
      <w:r w:rsidR="00863F6A">
        <w:rPr>
          <w:rFonts w:ascii="Cambria" w:eastAsia="Arial Unicode MS" w:hAnsi="Cambria" w:cs="Garamond"/>
          <w:sz w:val="22"/>
          <w:szCs w:val="22"/>
        </w:rPr>
        <w:t>świadcze</w:t>
      </w:r>
      <w:r w:rsidR="008739DF">
        <w:rPr>
          <w:rFonts w:ascii="Cambria" w:eastAsia="Arial Unicode MS" w:hAnsi="Cambria" w:cs="Garamond"/>
          <w:sz w:val="22"/>
          <w:szCs w:val="22"/>
        </w:rPr>
        <w:t>nia</w:t>
      </w:r>
      <w:r w:rsidR="00863F6A">
        <w:rPr>
          <w:rFonts w:ascii="Cambria" w:eastAsia="Arial Unicode MS" w:hAnsi="Cambria" w:cs="Garamond"/>
          <w:sz w:val="22"/>
          <w:szCs w:val="22"/>
        </w:rPr>
        <w:t xml:space="preserve"> zdrowotn</w:t>
      </w:r>
      <w:r w:rsidR="008739DF">
        <w:rPr>
          <w:rFonts w:ascii="Cambria" w:eastAsia="Arial Unicode MS" w:hAnsi="Cambria" w:cs="Garamond"/>
          <w:sz w:val="22"/>
          <w:szCs w:val="22"/>
        </w:rPr>
        <w:t>e</w:t>
      </w:r>
      <w:r w:rsidR="00863F6A">
        <w:rPr>
          <w:rFonts w:ascii="Cambria" w:eastAsia="Arial Unicode MS" w:hAnsi="Cambria" w:cs="Garamond"/>
          <w:sz w:val="22"/>
          <w:szCs w:val="22"/>
        </w:rPr>
        <w:t xml:space="preserve"> objęt</w:t>
      </w:r>
      <w:r w:rsidR="008739DF">
        <w:rPr>
          <w:rFonts w:ascii="Cambria" w:eastAsia="Arial Unicode MS" w:hAnsi="Cambria" w:cs="Garamond"/>
          <w:sz w:val="22"/>
          <w:szCs w:val="22"/>
        </w:rPr>
        <w:t>e</w:t>
      </w:r>
      <w:r w:rsidR="00863F6A">
        <w:rPr>
          <w:rFonts w:ascii="Cambria" w:eastAsia="Arial Unicode MS" w:hAnsi="Cambria" w:cs="Garamond"/>
          <w:sz w:val="22"/>
          <w:szCs w:val="22"/>
        </w:rPr>
        <w:t xml:space="preserve"> </w:t>
      </w:r>
      <w:r w:rsidR="00D86A78">
        <w:rPr>
          <w:rFonts w:ascii="Cambria" w:eastAsia="Arial Unicode MS" w:hAnsi="Cambria" w:cs="Garamond"/>
          <w:sz w:val="22"/>
          <w:szCs w:val="22"/>
        </w:rPr>
        <w:t>P</w:t>
      </w:r>
      <w:r>
        <w:rPr>
          <w:rFonts w:ascii="Cambria" w:eastAsia="Arial Unicode MS" w:hAnsi="Cambria" w:cs="Garamond"/>
          <w:sz w:val="22"/>
          <w:szCs w:val="22"/>
        </w:rPr>
        <w:t>rzedmiot</w:t>
      </w:r>
      <w:r w:rsidR="00863F6A">
        <w:rPr>
          <w:rFonts w:ascii="Cambria" w:eastAsia="Arial Unicode MS" w:hAnsi="Cambria" w:cs="Garamond"/>
          <w:sz w:val="22"/>
          <w:szCs w:val="22"/>
        </w:rPr>
        <w:t>em</w:t>
      </w:r>
      <w:r>
        <w:rPr>
          <w:rFonts w:ascii="Cambria" w:eastAsia="Arial Unicode MS" w:hAnsi="Cambria" w:cs="Garamond"/>
          <w:sz w:val="22"/>
          <w:szCs w:val="22"/>
        </w:rPr>
        <w:t xml:space="preserve"> Umowy</w:t>
      </w:r>
      <w:r w:rsidR="00863F6A">
        <w:rPr>
          <w:rFonts w:ascii="Cambria" w:eastAsia="Arial Unicode MS" w:hAnsi="Cambria" w:cs="Garamond"/>
          <w:sz w:val="22"/>
          <w:szCs w:val="22"/>
        </w:rPr>
        <w:t xml:space="preserve"> </w:t>
      </w:r>
      <w:r w:rsidR="008739DF">
        <w:rPr>
          <w:rFonts w:ascii="Cambria" w:eastAsia="Arial Unicode MS" w:hAnsi="Cambria" w:cs="Garamond"/>
          <w:sz w:val="22"/>
          <w:szCs w:val="22"/>
        </w:rPr>
        <w:t xml:space="preserve">będą udzielane </w:t>
      </w:r>
      <w:r w:rsidR="00863F6A">
        <w:rPr>
          <w:rFonts w:ascii="Cambria" w:eastAsia="Arial Unicode MS" w:hAnsi="Cambria" w:cs="Garamond"/>
          <w:sz w:val="22"/>
          <w:szCs w:val="22"/>
        </w:rPr>
        <w:t xml:space="preserve">wyłącznie </w:t>
      </w:r>
      <w:r w:rsidR="008739DF">
        <w:rPr>
          <w:rFonts w:ascii="Cambria" w:eastAsia="Arial Unicode MS" w:hAnsi="Cambria" w:cs="Garamond"/>
          <w:sz w:val="22"/>
          <w:szCs w:val="22"/>
        </w:rPr>
        <w:t xml:space="preserve">przez </w:t>
      </w:r>
      <w:r w:rsidR="00E0783E">
        <w:rPr>
          <w:rFonts w:ascii="Cambria" w:eastAsia="Arial Unicode MS" w:hAnsi="Cambria" w:cs="Garamond"/>
          <w:sz w:val="22"/>
          <w:szCs w:val="22"/>
        </w:rPr>
        <w:t>lekarzy</w:t>
      </w:r>
      <w:r w:rsidR="00E0783E" w:rsidRPr="00E0783E">
        <w:rPr>
          <w:rFonts w:ascii="Tahoma" w:hAnsi="Tahoma" w:cs="Tahoma"/>
          <w:sz w:val="18"/>
          <w:szCs w:val="18"/>
        </w:rPr>
        <w:t xml:space="preserve"> </w:t>
      </w:r>
      <w:r w:rsidR="00E0783E" w:rsidRPr="00E0783E">
        <w:rPr>
          <w:rFonts w:ascii="Cambria" w:eastAsia="Arial Unicode MS" w:hAnsi="Cambria" w:cs="Garamond"/>
          <w:sz w:val="22"/>
          <w:szCs w:val="22"/>
        </w:rPr>
        <w:t xml:space="preserve">posiadających tytuł </w:t>
      </w:r>
      <w:r w:rsidR="00E0783E" w:rsidRPr="00E0783E">
        <w:rPr>
          <w:rFonts w:ascii="Cambria" w:eastAsia="Arial Unicode MS" w:hAnsi="Cambria" w:cs="Garamond"/>
          <w:sz w:val="22"/>
          <w:szCs w:val="22"/>
          <w:highlight w:val="yellow"/>
        </w:rPr>
        <w:t>………………………..</w:t>
      </w:r>
      <w:r w:rsidR="00E0783E" w:rsidRPr="00E0783E">
        <w:rPr>
          <w:rFonts w:ascii="Cambria" w:eastAsia="Arial Unicode MS" w:hAnsi="Cambria" w:cs="Garamond"/>
          <w:sz w:val="22"/>
          <w:szCs w:val="22"/>
        </w:rPr>
        <w:t xml:space="preserve"> lub</w:t>
      </w:r>
      <w:r w:rsidR="00E0783E" w:rsidRPr="00E0783E">
        <w:rPr>
          <w:rFonts w:ascii="Cambria" w:eastAsia="Arial Unicode MS" w:hAnsi="Cambria" w:cs="Garamond"/>
          <w:sz w:val="22"/>
          <w:szCs w:val="22"/>
          <w:highlight w:val="yellow"/>
        </w:rPr>
        <w:t>……………………,</w:t>
      </w:r>
      <w:r w:rsidR="00E0783E" w:rsidRPr="00E0783E">
        <w:rPr>
          <w:rFonts w:ascii="Cambria" w:eastAsia="Arial Unicode MS" w:hAnsi="Cambria" w:cs="Garamond"/>
          <w:sz w:val="22"/>
          <w:szCs w:val="22"/>
        </w:rPr>
        <w:t xml:space="preserve"> zwanych dalej </w:t>
      </w:r>
      <w:r w:rsidR="00E0783E">
        <w:rPr>
          <w:rFonts w:ascii="Cambria" w:eastAsia="Arial Unicode MS" w:hAnsi="Cambria" w:cs="Garamond"/>
          <w:sz w:val="22"/>
          <w:szCs w:val="22"/>
        </w:rPr>
        <w:t>„</w:t>
      </w:r>
      <w:r w:rsidR="00E0783E" w:rsidRPr="00E0783E">
        <w:rPr>
          <w:rFonts w:ascii="Cambria" w:eastAsia="Arial Unicode MS" w:hAnsi="Cambria" w:cs="Garamond"/>
          <w:sz w:val="22"/>
          <w:szCs w:val="22"/>
        </w:rPr>
        <w:t>Personelem</w:t>
      </w:r>
      <w:r w:rsidR="00E0783E">
        <w:rPr>
          <w:rFonts w:ascii="Cambria" w:eastAsia="Arial Unicode MS" w:hAnsi="Cambria" w:cs="Garamond"/>
          <w:sz w:val="22"/>
          <w:szCs w:val="22"/>
        </w:rPr>
        <w:t>”, których w</w:t>
      </w:r>
      <w:r w:rsidR="00E0783E" w:rsidRPr="00E0783E">
        <w:rPr>
          <w:rFonts w:ascii="Cambria" w:eastAsia="Arial Unicode MS" w:hAnsi="Cambria" w:cs="Garamond"/>
          <w:sz w:val="22"/>
          <w:szCs w:val="22"/>
        </w:rPr>
        <w:t xml:space="preserve">ykaz wraz dokumentami potwierdzającymi posiadanie przez nich wymaganych kwalifikacji i uprawnień do udzielania </w:t>
      </w:r>
      <w:r w:rsidR="00E0783E">
        <w:rPr>
          <w:rFonts w:ascii="Cambria" w:eastAsia="Arial Unicode MS" w:hAnsi="Cambria" w:cs="Garamond"/>
          <w:sz w:val="22"/>
          <w:szCs w:val="22"/>
        </w:rPr>
        <w:t>ś</w:t>
      </w:r>
      <w:r w:rsidR="00E0783E" w:rsidRPr="00E0783E">
        <w:rPr>
          <w:rFonts w:ascii="Cambria" w:eastAsia="Arial Unicode MS" w:hAnsi="Cambria" w:cs="Garamond"/>
          <w:sz w:val="22"/>
          <w:szCs w:val="22"/>
        </w:rPr>
        <w:t xml:space="preserve">wiadczeń </w:t>
      </w:r>
      <w:r w:rsidR="00E0783E">
        <w:rPr>
          <w:rFonts w:ascii="Cambria" w:eastAsia="Arial Unicode MS" w:hAnsi="Cambria" w:cs="Garamond"/>
          <w:sz w:val="22"/>
          <w:szCs w:val="22"/>
        </w:rPr>
        <w:t>z</w:t>
      </w:r>
      <w:r w:rsidR="00E0783E" w:rsidRPr="00E0783E">
        <w:rPr>
          <w:rFonts w:ascii="Cambria" w:eastAsia="Arial Unicode MS" w:hAnsi="Cambria" w:cs="Garamond"/>
          <w:sz w:val="22"/>
          <w:szCs w:val="22"/>
        </w:rPr>
        <w:t xml:space="preserve">drowotnych </w:t>
      </w:r>
      <w:r w:rsidR="00E0783E">
        <w:rPr>
          <w:rFonts w:ascii="Cambria" w:eastAsia="Arial Unicode MS" w:hAnsi="Cambria" w:cs="Garamond"/>
          <w:sz w:val="22"/>
          <w:szCs w:val="22"/>
        </w:rPr>
        <w:t xml:space="preserve">objętych Przedmiotem Umowy </w:t>
      </w:r>
      <w:r w:rsidR="00E0783E" w:rsidRPr="00E0783E">
        <w:rPr>
          <w:rFonts w:ascii="Cambria" w:eastAsia="Arial Unicode MS" w:hAnsi="Cambria" w:cs="Garamond"/>
          <w:sz w:val="22"/>
          <w:szCs w:val="22"/>
        </w:rPr>
        <w:t xml:space="preserve">stanowi </w:t>
      </w:r>
      <w:r w:rsidR="00E0783E">
        <w:rPr>
          <w:rFonts w:ascii="Cambria" w:eastAsia="Arial Unicode MS" w:hAnsi="Cambria" w:cs="Garamond"/>
          <w:sz w:val="22"/>
          <w:szCs w:val="22"/>
        </w:rPr>
        <w:t>Z</w:t>
      </w:r>
      <w:r w:rsidR="00E0783E" w:rsidRPr="00E0783E">
        <w:rPr>
          <w:rFonts w:ascii="Cambria" w:eastAsia="Arial Unicode MS" w:hAnsi="Cambria" w:cs="Garamond"/>
          <w:sz w:val="22"/>
          <w:szCs w:val="22"/>
        </w:rPr>
        <w:t xml:space="preserve">ałącznik nr </w:t>
      </w:r>
      <w:r w:rsidR="00B621BC">
        <w:rPr>
          <w:rFonts w:ascii="Cambria" w:eastAsia="Arial Unicode MS" w:hAnsi="Cambria" w:cs="Garamond"/>
          <w:sz w:val="22"/>
          <w:szCs w:val="22"/>
        </w:rPr>
        <w:t>1</w:t>
      </w:r>
      <w:r w:rsidR="00B621BC" w:rsidRPr="00E0783E">
        <w:rPr>
          <w:rFonts w:ascii="Cambria" w:eastAsia="Arial Unicode MS" w:hAnsi="Cambria" w:cs="Garamond"/>
          <w:sz w:val="22"/>
          <w:szCs w:val="22"/>
        </w:rPr>
        <w:t xml:space="preserve"> </w:t>
      </w:r>
      <w:r w:rsidR="00E0783E" w:rsidRPr="00E0783E">
        <w:rPr>
          <w:rFonts w:ascii="Cambria" w:eastAsia="Arial Unicode MS" w:hAnsi="Cambria" w:cs="Garamond"/>
          <w:sz w:val="22"/>
          <w:szCs w:val="22"/>
        </w:rPr>
        <w:t>do Umowy</w:t>
      </w:r>
      <w:r w:rsidR="00E0783E">
        <w:rPr>
          <w:rFonts w:ascii="Cambria" w:eastAsia="Arial Unicode MS" w:hAnsi="Cambria" w:cs="Garamond"/>
          <w:sz w:val="22"/>
          <w:szCs w:val="22"/>
        </w:rPr>
        <w:t xml:space="preserve">. </w:t>
      </w:r>
    </w:p>
    <w:p w14:paraId="73745169" w14:textId="125D2E67" w:rsidR="00E0783E" w:rsidRPr="008F3869" w:rsidRDefault="001D03C3" w:rsidP="008F3869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ascii="Cambria" w:eastAsia="Arial Unicode MS" w:hAnsi="Cambria" w:cs="Garamond"/>
          <w:sz w:val="22"/>
          <w:szCs w:val="22"/>
        </w:rPr>
      </w:pPr>
      <w:r>
        <w:rPr>
          <w:rFonts w:ascii="Cambria" w:eastAsia="Arial Unicode MS" w:hAnsi="Cambria" w:cs="Garamond"/>
          <w:sz w:val="22"/>
          <w:szCs w:val="22"/>
        </w:rPr>
        <w:t>Z</w:t>
      </w:r>
      <w:r w:rsidRPr="001D03C3">
        <w:rPr>
          <w:rFonts w:ascii="Cambria" w:eastAsia="Arial Unicode MS" w:hAnsi="Cambria" w:cs="Garamond"/>
          <w:sz w:val="22"/>
          <w:szCs w:val="22"/>
        </w:rPr>
        <w:t xml:space="preserve"> zastrzeżeniem § 3 ust. 3</w:t>
      </w:r>
      <w:r>
        <w:rPr>
          <w:rFonts w:ascii="Cambria" w:eastAsia="Arial Unicode MS" w:hAnsi="Cambria" w:cs="Garamond"/>
          <w:sz w:val="22"/>
          <w:szCs w:val="22"/>
        </w:rPr>
        <w:t>,</w:t>
      </w:r>
      <w:r w:rsidRPr="001D03C3">
        <w:rPr>
          <w:rFonts w:ascii="Cambria" w:eastAsia="Arial Unicode MS" w:hAnsi="Cambria" w:cs="Garamond"/>
          <w:sz w:val="22"/>
          <w:szCs w:val="22"/>
        </w:rPr>
        <w:t xml:space="preserve"> </w:t>
      </w:r>
      <w:r>
        <w:rPr>
          <w:rFonts w:ascii="Cambria" w:eastAsia="Arial Unicode MS" w:hAnsi="Cambria" w:cs="Garamond"/>
          <w:sz w:val="22"/>
          <w:szCs w:val="22"/>
        </w:rPr>
        <w:t>z</w:t>
      </w:r>
      <w:r w:rsidR="008739DF">
        <w:rPr>
          <w:rFonts w:ascii="Cambria" w:eastAsia="Arial Unicode MS" w:hAnsi="Cambria" w:cs="Garamond"/>
          <w:sz w:val="22"/>
          <w:szCs w:val="22"/>
        </w:rPr>
        <w:t xml:space="preserve">miana </w:t>
      </w:r>
      <w:r w:rsidR="00E0783E">
        <w:rPr>
          <w:rFonts w:ascii="Cambria" w:eastAsia="Arial Unicode MS" w:hAnsi="Cambria" w:cs="Garamond"/>
          <w:sz w:val="22"/>
          <w:szCs w:val="22"/>
        </w:rPr>
        <w:t>Personelu</w:t>
      </w:r>
      <w:r w:rsidR="008739DF">
        <w:rPr>
          <w:rFonts w:ascii="Cambria" w:eastAsia="Arial Unicode MS" w:hAnsi="Cambria" w:cs="Garamond"/>
          <w:sz w:val="22"/>
          <w:szCs w:val="22"/>
        </w:rPr>
        <w:t xml:space="preserve"> wymienion</w:t>
      </w:r>
      <w:r w:rsidR="00E0783E">
        <w:rPr>
          <w:rFonts w:ascii="Cambria" w:eastAsia="Arial Unicode MS" w:hAnsi="Cambria" w:cs="Garamond"/>
          <w:sz w:val="22"/>
          <w:szCs w:val="22"/>
        </w:rPr>
        <w:t>ego</w:t>
      </w:r>
      <w:r w:rsidR="008739DF">
        <w:rPr>
          <w:rFonts w:ascii="Cambria" w:eastAsia="Arial Unicode MS" w:hAnsi="Cambria" w:cs="Garamond"/>
          <w:sz w:val="22"/>
          <w:szCs w:val="22"/>
        </w:rPr>
        <w:t xml:space="preserve"> w Załączniku nr </w:t>
      </w:r>
      <w:r w:rsidR="00B621BC">
        <w:rPr>
          <w:rFonts w:ascii="Cambria" w:eastAsia="Arial Unicode MS" w:hAnsi="Cambria" w:cs="Garamond"/>
          <w:sz w:val="22"/>
          <w:szCs w:val="22"/>
        </w:rPr>
        <w:t xml:space="preserve">1 </w:t>
      </w:r>
      <w:r w:rsidR="008739DF">
        <w:rPr>
          <w:rFonts w:ascii="Cambria" w:eastAsia="Arial Unicode MS" w:hAnsi="Cambria" w:cs="Garamond"/>
          <w:sz w:val="22"/>
          <w:szCs w:val="22"/>
        </w:rPr>
        <w:t xml:space="preserve">wymaga </w:t>
      </w:r>
      <w:r>
        <w:rPr>
          <w:rFonts w:ascii="Cambria" w:eastAsia="Arial Unicode MS" w:hAnsi="Cambria" w:cs="Garamond"/>
          <w:sz w:val="22"/>
          <w:szCs w:val="22"/>
        </w:rPr>
        <w:t xml:space="preserve">pisemnej </w:t>
      </w:r>
      <w:r w:rsidR="008739DF">
        <w:rPr>
          <w:rFonts w:ascii="Cambria" w:eastAsia="Arial Unicode MS" w:hAnsi="Cambria" w:cs="Garamond"/>
          <w:sz w:val="22"/>
          <w:szCs w:val="22"/>
        </w:rPr>
        <w:t>zgody Udzielającego Zamówienia</w:t>
      </w:r>
      <w:r>
        <w:rPr>
          <w:rFonts w:ascii="Cambria" w:eastAsia="Arial Unicode MS" w:hAnsi="Cambria" w:cs="Garamond"/>
          <w:sz w:val="22"/>
          <w:szCs w:val="22"/>
        </w:rPr>
        <w:t xml:space="preserve">. </w:t>
      </w:r>
      <w:r w:rsidR="00E0783E">
        <w:rPr>
          <w:rFonts w:ascii="Cambria" w:eastAsia="Arial Unicode MS" w:hAnsi="Cambria" w:cs="Garamond"/>
          <w:sz w:val="22"/>
          <w:szCs w:val="22"/>
        </w:rPr>
        <w:t xml:space="preserve">W celu uzyskania takiej zgody </w:t>
      </w:r>
      <w:r w:rsidR="00E0783E" w:rsidRPr="00E0783E">
        <w:rPr>
          <w:rFonts w:ascii="Cambria" w:eastAsia="Arial Unicode MS" w:hAnsi="Cambria" w:cs="Garamond"/>
          <w:sz w:val="22"/>
          <w:szCs w:val="22"/>
        </w:rPr>
        <w:t xml:space="preserve">Przyjmujący </w:t>
      </w:r>
      <w:r w:rsidR="00E0783E">
        <w:rPr>
          <w:rFonts w:ascii="Cambria" w:eastAsia="Arial Unicode MS" w:hAnsi="Cambria" w:cs="Garamond"/>
          <w:sz w:val="22"/>
          <w:szCs w:val="22"/>
        </w:rPr>
        <w:t>Z</w:t>
      </w:r>
      <w:r w:rsidR="00E0783E" w:rsidRPr="00E0783E">
        <w:rPr>
          <w:rFonts w:ascii="Cambria" w:eastAsia="Arial Unicode MS" w:hAnsi="Cambria" w:cs="Garamond"/>
          <w:sz w:val="22"/>
          <w:szCs w:val="22"/>
        </w:rPr>
        <w:t>amówienie zobowiązany jest</w:t>
      </w:r>
      <w:r w:rsidR="00603CBC">
        <w:rPr>
          <w:rFonts w:ascii="Cambria" w:eastAsia="Arial Unicode MS" w:hAnsi="Cambria" w:cs="Garamond"/>
          <w:sz w:val="22"/>
          <w:szCs w:val="22"/>
        </w:rPr>
        <w:t>, z co najmniej 7 dniowym wyprzedzeniem,</w:t>
      </w:r>
      <w:r w:rsidR="00E0783E" w:rsidRPr="00E0783E">
        <w:rPr>
          <w:rFonts w:ascii="Cambria" w:eastAsia="Arial Unicode MS" w:hAnsi="Cambria" w:cs="Garamond"/>
          <w:sz w:val="22"/>
          <w:szCs w:val="22"/>
        </w:rPr>
        <w:t xml:space="preserve"> do pisemnego powiadomienia o takim zamiarze Udzielającego </w:t>
      </w:r>
      <w:r w:rsidR="00E0783E">
        <w:rPr>
          <w:rFonts w:ascii="Cambria" w:eastAsia="Arial Unicode MS" w:hAnsi="Cambria" w:cs="Garamond"/>
          <w:sz w:val="22"/>
          <w:szCs w:val="22"/>
        </w:rPr>
        <w:t>Z</w:t>
      </w:r>
      <w:r w:rsidR="00E0783E" w:rsidRPr="00E0783E">
        <w:rPr>
          <w:rFonts w:ascii="Cambria" w:eastAsia="Arial Unicode MS" w:hAnsi="Cambria" w:cs="Garamond"/>
          <w:sz w:val="22"/>
          <w:szCs w:val="22"/>
        </w:rPr>
        <w:t>amówieni</w:t>
      </w:r>
      <w:r w:rsidR="00E0783E">
        <w:rPr>
          <w:rFonts w:ascii="Cambria" w:eastAsia="Arial Unicode MS" w:hAnsi="Cambria" w:cs="Garamond"/>
          <w:sz w:val="22"/>
          <w:szCs w:val="22"/>
        </w:rPr>
        <w:t>a</w:t>
      </w:r>
      <w:r w:rsidR="00E0783E" w:rsidRPr="00E0783E">
        <w:rPr>
          <w:rFonts w:ascii="Cambria" w:eastAsia="Arial Unicode MS" w:hAnsi="Cambria" w:cs="Garamond"/>
          <w:sz w:val="22"/>
          <w:szCs w:val="22"/>
        </w:rPr>
        <w:t xml:space="preserve">, z jednoczesnym przedstawieniem dokumentów potwierdzających posiadanie przez nowego lekarza wymaganych kwalifikacji i uprawnień do udzielania </w:t>
      </w:r>
      <w:r w:rsidR="00E0783E">
        <w:rPr>
          <w:rFonts w:ascii="Cambria" w:eastAsia="Arial Unicode MS" w:hAnsi="Cambria" w:cs="Garamond"/>
          <w:sz w:val="22"/>
          <w:szCs w:val="22"/>
        </w:rPr>
        <w:t>ś</w:t>
      </w:r>
      <w:r w:rsidR="00E0783E" w:rsidRPr="00E0783E">
        <w:rPr>
          <w:rFonts w:ascii="Cambria" w:eastAsia="Arial Unicode MS" w:hAnsi="Cambria" w:cs="Garamond"/>
          <w:sz w:val="22"/>
          <w:szCs w:val="22"/>
        </w:rPr>
        <w:t xml:space="preserve">wiadczeń </w:t>
      </w:r>
      <w:r w:rsidR="00E0783E">
        <w:rPr>
          <w:rFonts w:ascii="Cambria" w:eastAsia="Arial Unicode MS" w:hAnsi="Cambria" w:cs="Garamond"/>
          <w:sz w:val="22"/>
          <w:szCs w:val="22"/>
        </w:rPr>
        <w:t>z</w:t>
      </w:r>
      <w:r w:rsidR="00E0783E" w:rsidRPr="00E0783E">
        <w:rPr>
          <w:rFonts w:ascii="Cambria" w:eastAsia="Arial Unicode MS" w:hAnsi="Cambria" w:cs="Garamond"/>
          <w:sz w:val="22"/>
          <w:szCs w:val="22"/>
        </w:rPr>
        <w:t>drowotnych</w:t>
      </w:r>
      <w:r w:rsidR="00E0783E">
        <w:rPr>
          <w:rFonts w:ascii="Cambria" w:eastAsia="Arial Unicode MS" w:hAnsi="Cambria" w:cs="Garamond"/>
          <w:sz w:val="22"/>
          <w:szCs w:val="22"/>
        </w:rPr>
        <w:t xml:space="preserve"> objętych Przedmiotem Umowy. </w:t>
      </w:r>
    </w:p>
    <w:p w14:paraId="76DCB283" w14:textId="26836542" w:rsidR="00DD44E2" w:rsidRPr="00BA3D7F" w:rsidRDefault="00DD44E2" w:rsidP="00CF35C4">
      <w:pPr>
        <w:numPr>
          <w:ilvl w:val="0"/>
          <w:numId w:val="22"/>
        </w:numPr>
        <w:tabs>
          <w:tab w:val="left" w:pos="426"/>
        </w:tabs>
        <w:overflowPunct/>
        <w:autoSpaceDE/>
        <w:spacing w:line="276" w:lineRule="auto"/>
        <w:ind w:left="284" w:hanging="284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  <w:r w:rsidRPr="00BA3D7F">
        <w:rPr>
          <w:rFonts w:ascii="Cambria" w:eastAsia="Arial Unicode MS" w:hAnsi="Cambria" w:cs="Garamond"/>
          <w:sz w:val="22"/>
          <w:szCs w:val="22"/>
        </w:rPr>
        <w:t xml:space="preserve">Przyjmujący </w:t>
      </w:r>
      <w:r>
        <w:rPr>
          <w:rFonts w:ascii="Cambria" w:eastAsia="Arial Unicode MS" w:hAnsi="Cambria" w:cs="Garamond"/>
          <w:sz w:val="22"/>
          <w:szCs w:val="22"/>
        </w:rPr>
        <w:t>Z</w:t>
      </w:r>
      <w:r w:rsidRPr="00BA3D7F">
        <w:rPr>
          <w:rFonts w:ascii="Cambria" w:eastAsia="Arial Unicode MS" w:hAnsi="Cambria" w:cs="Garamond"/>
          <w:sz w:val="22"/>
          <w:szCs w:val="22"/>
        </w:rPr>
        <w:t xml:space="preserve">amówienie </w:t>
      </w:r>
      <w:r>
        <w:rPr>
          <w:rFonts w:ascii="Cambria" w:eastAsia="Arial Unicode MS" w:hAnsi="Cambria" w:cs="Garamond"/>
          <w:sz w:val="22"/>
          <w:szCs w:val="22"/>
        </w:rPr>
        <w:t xml:space="preserve">zobowiązany jest </w:t>
      </w:r>
      <w:r w:rsidRPr="00BA3D7F">
        <w:rPr>
          <w:rFonts w:ascii="Cambria" w:eastAsia="Arial Unicode MS" w:hAnsi="Cambria" w:cs="Garamond"/>
          <w:sz w:val="22"/>
          <w:szCs w:val="22"/>
        </w:rPr>
        <w:t xml:space="preserve">przez cały okres wykonywania </w:t>
      </w:r>
      <w:r>
        <w:rPr>
          <w:rFonts w:ascii="Cambria" w:eastAsia="Arial Unicode MS" w:hAnsi="Cambria" w:cs="Garamond"/>
          <w:sz w:val="22"/>
          <w:szCs w:val="22"/>
        </w:rPr>
        <w:t>U</w:t>
      </w:r>
      <w:r w:rsidRPr="00BA3D7F">
        <w:rPr>
          <w:rFonts w:ascii="Cambria" w:eastAsia="Arial Unicode MS" w:hAnsi="Cambria" w:cs="Garamond"/>
          <w:sz w:val="22"/>
          <w:szCs w:val="22"/>
        </w:rPr>
        <w:t xml:space="preserve">mowy </w:t>
      </w:r>
      <w:r>
        <w:rPr>
          <w:rFonts w:ascii="Cambria" w:eastAsia="Arial Unicode MS" w:hAnsi="Cambria" w:cs="Garamond"/>
          <w:sz w:val="22"/>
          <w:szCs w:val="22"/>
        </w:rPr>
        <w:t xml:space="preserve">posiadać aktualne </w:t>
      </w:r>
      <w:r w:rsidRPr="00BA3D7F">
        <w:rPr>
          <w:rFonts w:ascii="Cambria" w:eastAsia="Arial Unicode MS" w:hAnsi="Cambria" w:cs="Garamond"/>
          <w:sz w:val="22"/>
          <w:szCs w:val="22"/>
        </w:rPr>
        <w:t xml:space="preserve">ubezpieczenie odpowiedzialności cywilnej, o którym mowa w art. 25 ustawy o działalności leczniczej. </w:t>
      </w:r>
      <w:r w:rsidRPr="00BA3D7F">
        <w:rPr>
          <w:rFonts w:ascii="Cambria" w:eastAsia="Arial Unicode MS" w:hAnsi="Cambria"/>
          <w:sz w:val="22"/>
          <w:szCs w:val="22"/>
        </w:rPr>
        <w:t xml:space="preserve">Przyjmujący zamówienie zobowiązany jest </w:t>
      </w:r>
      <w:r w:rsidR="00134851">
        <w:rPr>
          <w:rFonts w:ascii="Cambria" w:eastAsia="Arial Unicode MS" w:hAnsi="Cambria"/>
          <w:sz w:val="22"/>
          <w:szCs w:val="22"/>
        </w:rPr>
        <w:t>na każde wezwanie Udzielającego Zamówienia</w:t>
      </w:r>
      <w:r w:rsidR="001D03C3">
        <w:rPr>
          <w:rFonts w:ascii="Cambria" w:eastAsia="Arial Unicode MS" w:hAnsi="Cambria"/>
          <w:sz w:val="22"/>
          <w:szCs w:val="22"/>
        </w:rPr>
        <w:t>, w terminie 7 dni od jego otrzymania,</w:t>
      </w:r>
      <w:r w:rsidR="00134851">
        <w:rPr>
          <w:rFonts w:ascii="Cambria" w:eastAsia="Arial Unicode MS" w:hAnsi="Cambria"/>
          <w:sz w:val="22"/>
          <w:szCs w:val="22"/>
        </w:rPr>
        <w:t xml:space="preserve"> do przedłożenia dokumentu potwierdzającego posiadanie aktualnego ubezpieczenia, o którym mowa w zdaniu poprzednim. </w:t>
      </w:r>
    </w:p>
    <w:p w14:paraId="0BB95037" w14:textId="025F4ECF" w:rsidR="00DD44E2" w:rsidRPr="00BA3D7F" w:rsidRDefault="00DD44E2" w:rsidP="00CF35C4">
      <w:pPr>
        <w:numPr>
          <w:ilvl w:val="0"/>
          <w:numId w:val="22"/>
        </w:numPr>
        <w:tabs>
          <w:tab w:val="left" w:pos="426"/>
        </w:tabs>
        <w:overflowPunct/>
        <w:autoSpaceDE/>
        <w:spacing w:line="276" w:lineRule="auto"/>
        <w:ind w:left="284" w:hanging="284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  <w:r w:rsidRPr="00BA3D7F">
        <w:rPr>
          <w:rFonts w:ascii="Cambria" w:eastAsia="Arial Unicode MS" w:hAnsi="Cambria" w:cs="Garamond"/>
          <w:sz w:val="22"/>
          <w:szCs w:val="22"/>
        </w:rPr>
        <w:t>Odpowiedzialność za szkodę wyrządzoną przy udzielaniu świadczeń</w:t>
      </w:r>
      <w:r w:rsidR="00D86A78">
        <w:rPr>
          <w:rFonts w:ascii="Cambria" w:eastAsia="Arial Unicode MS" w:hAnsi="Cambria" w:cs="Garamond"/>
          <w:sz w:val="22"/>
          <w:szCs w:val="22"/>
        </w:rPr>
        <w:t xml:space="preserve"> objętych Przedmiotem Umowy</w:t>
      </w:r>
      <w:r w:rsidRPr="00BA3D7F">
        <w:rPr>
          <w:rFonts w:ascii="Cambria" w:eastAsia="Arial Unicode MS" w:hAnsi="Cambria" w:cs="Garamond"/>
          <w:sz w:val="22"/>
          <w:szCs w:val="22"/>
        </w:rPr>
        <w:t xml:space="preserve"> ponoszą solidarnie Udzielający </w:t>
      </w:r>
      <w:r w:rsidR="00D86A78">
        <w:rPr>
          <w:rFonts w:ascii="Cambria" w:eastAsia="Arial Unicode MS" w:hAnsi="Cambria" w:cs="Garamond"/>
          <w:sz w:val="22"/>
          <w:szCs w:val="22"/>
        </w:rPr>
        <w:t>Z</w:t>
      </w:r>
      <w:r w:rsidRPr="00BA3D7F">
        <w:rPr>
          <w:rFonts w:ascii="Cambria" w:eastAsia="Arial Unicode MS" w:hAnsi="Cambria" w:cs="Garamond"/>
          <w:sz w:val="22"/>
          <w:szCs w:val="22"/>
        </w:rPr>
        <w:t xml:space="preserve">amówienia i Przyjmujący </w:t>
      </w:r>
      <w:r w:rsidR="00D86A78">
        <w:rPr>
          <w:rFonts w:ascii="Cambria" w:eastAsia="Arial Unicode MS" w:hAnsi="Cambria" w:cs="Garamond"/>
          <w:sz w:val="22"/>
          <w:szCs w:val="22"/>
        </w:rPr>
        <w:t>Z</w:t>
      </w:r>
      <w:r w:rsidRPr="00BA3D7F">
        <w:rPr>
          <w:rFonts w:ascii="Cambria" w:eastAsia="Arial Unicode MS" w:hAnsi="Cambria" w:cs="Garamond"/>
          <w:sz w:val="22"/>
          <w:szCs w:val="22"/>
        </w:rPr>
        <w:t>amówienie.</w:t>
      </w:r>
    </w:p>
    <w:p w14:paraId="7CE67FD5" w14:textId="77777777" w:rsidR="00B2052D" w:rsidRDefault="00B2052D" w:rsidP="00CF35C4">
      <w:pPr>
        <w:spacing w:line="276" w:lineRule="auto"/>
        <w:jc w:val="both"/>
        <w:rPr>
          <w:rFonts w:ascii="Cambria" w:eastAsia="Arial Unicode MS" w:hAnsi="Cambria" w:cs="Garamond"/>
          <w:sz w:val="22"/>
          <w:szCs w:val="22"/>
        </w:rPr>
      </w:pPr>
    </w:p>
    <w:p w14:paraId="22D3FEB9" w14:textId="420AF76D" w:rsidR="00B2052D" w:rsidRDefault="00B2052D" w:rsidP="00CF35C4">
      <w:pPr>
        <w:spacing w:line="276" w:lineRule="auto"/>
        <w:ind w:left="567" w:hanging="363"/>
        <w:jc w:val="center"/>
        <w:rPr>
          <w:rFonts w:ascii="Cambria" w:eastAsia="Arial Unicode MS" w:hAnsi="Cambria" w:cs="Garamond"/>
          <w:sz w:val="22"/>
          <w:szCs w:val="22"/>
        </w:rPr>
      </w:pPr>
      <w:r w:rsidRPr="00B2052D">
        <w:rPr>
          <w:rFonts w:ascii="Cambria" w:eastAsia="Arial Unicode MS" w:hAnsi="Cambria" w:cs="Garamond"/>
          <w:sz w:val="22"/>
          <w:szCs w:val="22"/>
        </w:rPr>
        <w:t>§ 3</w:t>
      </w:r>
    </w:p>
    <w:p w14:paraId="63D4C08C" w14:textId="2E4EF8C7" w:rsidR="00A95CF4" w:rsidRDefault="00A95CF4" w:rsidP="00015F8D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eastAsia="Arial Unicode MS" w:hAnsi="Cambria" w:cs="Garamond"/>
          <w:sz w:val="22"/>
          <w:szCs w:val="22"/>
        </w:rPr>
      </w:pPr>
      <w:r>
        <w:rPr>
          <w:rFonts w:ascii="Cambria" w:eastAsia="Arial Unicode MS" w:hAnsi="Cambria" w:cs="Garamond"/>
          <w:sz w:val="22"/>
          <w:szCs w:val="22"/>
        </w:rPr>
        <w:t>Przedmiot Umowy</w:t>
      </w:r>
      <w:r w:rsidR="0063264D">
        <w:rPr>
          <w:rFonts w:ascii="Cambria" w:eastAsia="Arial Unicode MS" w:hAnsi="Cambria" w:cs="Garamond"/>
          <w:sz w:val="22"/>
          <w:szCs w:val="22"/>
        </w:rPr>
        <w:t xml:space="preserve"> </w:t>
      </w:r>
      <w:r>
        <w:rPr>
          <w:rFonts w:ascii="Cambria" w:eastAsia="Arial Unicode MS" w:hAnsi="Cambria" w:cs="Garamond"/>
          <w:sz w:val="22"/>
          <w:szCs w:val="22"/>
        </w:rPr>
        <w:t>będzie wykonywany przez Przyjmującego Zamówienie</w:t>
      </w:r>
      <w:r w:rsidR="0028521F">
        <w:rPr>
          <w:rFonts w:ascii="Cambria" w:eastAsia="Arial Unicode MS" w:hAnsi="Cambria" w:cs="Garamond"/>
          <w:sz w:val="22"/>
          <w:szCs w:val="22"/>
        </w:rPr>
        <w:t xml:space="preserve"> </w:t>
      </w:r>
      <w:r w:rsidR="00015F8D">
        <w:rPr>
          <w:rFonts w:ascii="Cambria" w:eastAsia="Arial Unicode MS" w:hAnsi="Cambria" w:cs="Garamond"/>
          <w:sz w:val="22"/>
          <w:szCs w:val="22"/>
        </w:rPr>
        <w:t>w terminach określonych w harmonogramie</w:t>
      </w:r>
      <w:r w:rsidR="001E0D8E">
        <w:rPr>
          <w:rFonts w:ascii="Cambria" w:eastAsia="Arial Unicode MS" w:hAnsi="Cambria" w:cs="Garamond"/>
          <w:sz w:val="22"/>
          <w:szCs w:val="22"/>
        </w:rPr>
        <w:t>, zwanym dalej „Harmonogramem”,</w:t>
      </w:r>
      <w:r w:rsidR="00015F8D">
        <w:rPr>
          <w:rFonts w:ascii="Cambria" w:eastAsia="Arial Unicode MS" w:hAnsi="Cambria" w:cs="Garamond"/>
          <w:sz w:val="22"/>
          <w:szCs w:val="22"/>
        </w:rPr>
        <w:t xml:space="preserve"> ustalonym pomiędzy Stronami </w:t>
      </w:r>
      <w:r w:rsidR="0063264D" w:rsidRPr="00015F8D">
        <w:rPr>
          <w:rFonts w:ascii="Cambria" w:eastAsia="Arial Unicode MS" w:hAnsi="Cambria" w:cs="Garamond"/>
          <w:sz w:val="22"/>
          <w:szCs w:val="22"/>
        </w:rPr>
        <w:t xml:space="preserve">na co najmniej </w:t>
      </w:r>
      <w:r w:rsidR="00015F8D">
        <w:rPr>
          <w:rFonts w:ascii="Cambria" w:eastAsia="Arial Unicode MS" w:hAnsi="Cambria" w:cs="Garamond"/>
          <w:sz w:val="22"/>
          <w:szCs w:val="22"/>
        </w:rPr>
        <w:t>5</w:t>
      </w:r>
      <w:r w:rsidR="0063264D" w:rsidRPr="00015F8D">
        <w:rPr>
          <w:rFonts w:ascii="Cambria" w:eastAsia="Arial Unicode MS" w:hAnsi="Cambria" w:cs="Garamond"/>
          <w:sz w:val="22"/>
          <w:szCs w:val="22"/>
        </w:rPr>
        <w:t xml:space="preserve"> dni przed rozpoczęciem danego miesiąca. </w:t>
      </w:r>
    </w:p>
    <w:p w14:paraId="50AF8E29" w14:textId="05B0C55B" w:rsidR="001E0D8E" w:rsidRDefault="001E0D8E" w:rsidP="001E0D8E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eastAsia="Arial Unicode MS" w:hAnsi="Cambria" w:cs="Garamond"/>
          <w:sz w:val="22"/>
          <w:szCs w:val="22"/>
        </w:rPr>
      </w:pPr>
      <w:r>
        <w:rPr>
          <w:rFonts w:ascii="Cambria" w:eastAsia="Arial Unicode MS" w:hAnsi="Cambria" w:cs="Garamond"/>
          <w:sz w:val="22"/>
          <w:szCs w:val="22"/>
        </w:rPr>
        <w:t xml:space="preserve">Zgłaszanie </w:t>
      </w:r>
      <w:r w:rsidRPr="001E0D8E">
        <w:rPr>
          <w:rFonts w:ascii="Cambria" w:eastAsia="Arial Unicode MS" w:hAnsi="Cambria" w:cs="Garamond"/>
          <w:sz w:val="22"/>
          <w:szCs w:val="22"/>
        </w:rPr>
        <w:t xml:space="preserve">dyspozycyjności </w:t>
      </w:r>
      <w:r>
        <w:rPr>
          <w:rFonts w:ascii="Cambria" w:eastAsia="Arial Unicode MS" w:hAnsi="Cambria" w:cs="Garamond"/>
          <w:sz w:val="22"/>
          <w:szCs w:val="22"/>
        </w:rPr>
        <w:t xml:space="preserve">Personelu </w:t>
      </w:r>
      <w:r w:rsidRPr="001E0D8E">
        <w:rPr>
          <w:rFonts w:ascii="Cambria" w:eastAsia="Arial Unicode MS" w:hAnsi="Cambria" w:cs="Garamond"/>
          <w:sz w:val="22"/>
          <w:szCs w:val="22"/>
        </w:rPr>
        <w:t xml:space="preserve">do udzielania świadczeń zdrowotnych </w:t>
      </w:r>
      <w:r>
        <w:rPr>
          <w:rFonts w:ascii="Cambria" w:eastAsia="Arial Unicode MS" w:hAnsi="Cambria" w:cs="Garamond"/>
          <w:sz w:val="22"/>
          <w:szCs w:val="22"/>
        </w:rPr>
        <w:t>i ujęcia go w Harmonogramie odbywać się będzie zgodnie z zasadami ustalonymi przez</w:t>
      </w:r>
      <w:r w:rsidRPr="001E0D8E">
        <w:rPr>
          <w:rFonts w:ascii="Cambria" w:eastAsia="Arial Unicode MS" w:hAnsi="Cambria" w:cs="Garamond"/>
          <w:sz w:val="22"/>
          <w:szCs w:val="22"/>
        </w:rPr>
        <w:t xml:space="preserve"> </w:t>
      </w:r>
      <w:r>
        <w:rPr>
          <w:rFonts w:ascii="Cambria" w:eastAsia="Arial Unicode MS" w:hAnsi="Cambria" w:cs="Garamond"/>
          <w:sz w:val="22"/>
          <w:szCs w:val="22"/>
        </w:rPr>
        <w:t xml:space="preserve">lekarza kierującego oddziałem/ordynatora. </w:t>
      </w:r>
    </w:p>
    <w:p w14:paraId="0D477ED1" w14:textId="099D3669" w:rsidR="0024223D" w:rsidRDefault="00244065" w:rsidP="00CF35C4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eastAsia="Arial Unicode MS" w:hAnsi="Cambria" w:cs="Garamond"/>
          <w:sz w:val="22"/>
          <w:szCs w:val="22"/>
        </w:rPr>
      </w:pPr>
      <w:r w:rsidRPr="00244065">
        <w:rPr>
          <w:rFonts w:ascii="Cambria" w:eastAsia="Arial Unicode MS" w:hAnsi="Cambria" w:cs="Garamond"/>
          <w:sz w:val="22"/>
          <w:szCs w:val="22"/>
        </w:rPr>
        <w:t xml:space="preserve">W razie zaistnienia nagłych i nieprzewidzianych okoliczności uniemożliwiających </w:t>
      </w:r>
      <w:r>
        <w:rPr>
          <w:rFonts w:ascii="Cambria" w:eastAsia="Arial Unicode MS" w:hAnsi="Cambria" w:cs="Garamond"/>
          <w:sz w:val="22"/>
          <w:szCs w:val="22"/>
        </w:rPr>
        <w:t xml:space="preserve">Przyjmującemu Zamówienie </w:t>
      </w:r>
      <w:r w:rsidR="00DA32D8">
        <w:rPr>
          <w:rFonts w:ascii="Cambria" w:eastAsia="Arial Unicode MS" w:hAnsi="Cambria" w:cs="Garamond"/>
          <w:sz w:val="22"/>
          <w:szCs w:val="22"/>
        </w:rPr>
        <w:t>udzielanie świadczeń zdro</w:t>
      </w:r>
      <w:r w:rsidR="00552E3E">
        <w:rPr>
          <w:rFonts w:ascii="Cambria" w:eastAsia="Arial Unicode MS" w:hAnsi="Cambria" w:cs="Garamond"/>
          <w:sz w:val="22"/>
          <w:szCs w:val="22"/>
        </w:rPr>
        <w:t>w</w:t>
      </w:r>
      <w:r w:rsidR="00DA32D8">
        <w:rPr>
          <w:rFonts w:ascii="Cambria" w:eastAsia="Arial Unicode MS" w:hAnsi="Cambria" w:cs="Garamond"/>
          <w:sz w:val="22"/>
          <w:szCs w:val="22"/>
        </w:rPr>
        <w:t>o</w:t>
      </w:r>
      <w:r w:rsidR="00552E3E">
        <w:rPr>
          <w:rFonts w:ascii="Cambria" w:eastAsia="Arial Unicode MS" w:hAnsi="Cambria" w:cs="Garamond"/>
          <w:sz w:val="22"/>
          <w:szCs w:val="22"/>
        </w:rPr>
        <w:t>t</w:t>
      </w:r>
      <w:r w:rsidR="00DA32D8">
        <w:rPr>
          <w:rFonts w:ascii="Cambria" w:eastAsia="Arial Unicode MS" w:hAnsi="Cambria" w:cs="Garamond"/>
          <w:sz w:val="22"/>
          <w:szCs w:val="22"/>
        </w:rPr>
        <w:t>nych</w:t>
      </w:r>
      <w:r>
        <w:rPr>
          <w:rFonts w:ascii="Cambria" w:eastAsia="Arial Unicode MS" w:hAnsi="Cambria" w:cs="Garamond"/>
          <w:sz w:val="22"/>
          <w:szCs w:val="22"/>
        </w:rPr>
        <w:t xml:space="preserve"> zgodnie z </w:t>
      </w:r>
      <w:r w:rsidR="00693BA2">
        <w:rPr>
          <w:rFonts w:ascii="Cambria" w:eastAsia="Arial Unicode MS" w:hAnsi="Cambria" w:cs="Garamond"/>
          <w:sz w:val="22"/>
          <w:szCs w:val="22"/>
        </w:rPr>
        <w:t>H</w:t>
      </w:r>
      <w:r w:rsidRPr="00244065">
        <w:rPr>
          <w:rFonts w:ascii="Cambria" w:eastAsia="Arial Unicode MS" w:hAnsi="Cambria" w:cs="Garamond"/>
          <w:sz w:val="22"/>
          <w:szCs w:val="22"/>
        </w:rPr>
        <w:t>armonogramem</w:t>
      </w:r>
      <w:r w:rsidR="00693BA2">
        <w:rPr>
          <w:rFonts w:ascii="Cambria" w:eastAsia="Arial Unicode MS" w:hAnsi="Cambria" w:cs="Garamond"/>
          <w:sz w:val="22"/>
          <w:szCs w:val="22"/>
        </w:rPr>
        <w:t xml:space="preserve">, </w:t>
      </w:r>
      <w:r w:rsidRPr="00244065">
        <w:rPr>
          <w:rFonts w:ascii="Cambria" w:eastAsia="Arial Unicode MS" w:hAnsi="Cambria" w:cs="Garamond"/>
          <w:sz w:val="22"/>
          <w:szCs w:val="22"/>
        </w:rPr>
        <w:t>Przyjmując</w:t>
      </w:r>
      <w:r>
        <w:rPr>
          <w:rFonts w:ascii="Cambria" w:eastAsia="Arial Unicode MS" w:hAnsi="Cambria" w:cs="Garamond"/>
          <w:sz w:val="22"/>
          <w:szCs w:val="22"/>
        </w:rPr>
        <w:t>y</w:t>
      </w:r>
      <w:r w:rsidRPr="00244065">
        <w:rPr>
          <w:rFonts w:ascii="Cambria" w:eastAsia="Arial Unicode MS" w:hAnsi="Cambria" w:cs="Garamond"/>
          <w:sz w:val="22"/>
          <w:szCs w:val="22"/>
        </w:rPr>
        <w:t xml:space="preserve"> </w:t>
      </w:r>
      <w:r>
        <w:rPr>
          <w:rFonts w:ascii="Cambria" w:eastAsia="Arial Unicode MS" w:hAnsi="Cambria" w:cs="Garamond"/>
          <w:sz w:val="22"/>
          <w:szCs w:val="22"/>
        </w:rPr>
        <w:t>Z</w:t>
      </w:r>
      <w:r w:rsidRPr="00244065">
        <w:rPr>
          <w:rFonts w:ascii="Cambria" w:eastAsia="Arial Unicode MS" w:hAnsi="Cambria" w:cs="Garamond"/>
          <w:sz w:val="22"/>
          <w:szCs w:val="22"/>
        </w:rPr>
        <w:t xml:space="preserve">amówienie jest zobowiązany do zapewnienia zastępstwa spośród lekarzy </w:t>
      </w:r>
      <w:r w:rsidR="00693BA2">
        <w:rPr>
          <w:rFonts w:ascii="Cambria" w:eastAsia="Arial Unicode MS" w:hAnsi="Cambria" w:cs="Garamond"/>
          <w:sz w:val="22"/>
          <w:szCs w:val="22"/>
        </w:rPr>
        <w:t xml:space="preserve">wchodzących w skład Personelu lub </w:t>
      </w:r>
      <w:r w:rsidRPr="00244065">
        <w:rPr>
          <w:rFonts w:ascii="Cambria" w:eastAsia="Arial Unicode MS" w:hAnsi="Cambria" w:cs="Garamond"/>
          <w:sz w:val="22"/>
          <w:szCs w:val="22"/>
        </w:rPr>
        <w:t xml:space="preserve">mających z </w:t>
      </w:r>
      <w:r w:rsidR="00693BA2">
        <w:rPr>
          <w:rFonts w:ascii="Cambria" w:eastAsia="Arial Unicode MS" w:hAnsi="Cambria" w:cs="Garamond"/>
          <w:sz w:val="22"/>
          <w:szCs w:val="22"/>
        </w:rPr>
        <w:t>Udzielającym Zamówienia</w:t>
      </w:r>
      <w:r w:rsidRPr="00244065">
        <w:rPr>
          <w:rFonts w:ascii="Cambria" w:eastAsia="Arial Unicode MS" w:hAnsi="Cambria" w:cs="Garamond"/>
          <w:sz w:val="22"/>
          <w:szCs w:val="22"/>
        </w:rPr>
        <w:t xml:space="preserve"> zawartą umowę o udzielanie świadczeń zdrowotnych. </w:t>
      </w:r>
      <w:r w:rsidR="00693BA2">
        <w:rPr>
          <w:rFonts w:ascii="Cambria" w:eastAsia="Arial Unicode MS" w:hAnsi="Cambria" w:cs="Garamond"/>
          <w:sz w:val="22"/>
          <w:szCs w:val="22"/>
        </w:rPr>
        <w:t xml:space="preserve">Wykluczone jest zapewnienie zastępstwa spośród lekarzy zatrudnionych w Szpitalu na podstawie umowy o pracę. </w:t>
      </w:r>
      <w:r w:rsidRPr="00244065">
        <w:rPr>
          <w:rFonts w:ascii="Cambria" w:eastAsia="Arial Unicode MS" w:hAnsi="Cambria" w:cs="Garamond"/>
          <w:sz w:val="22"/>
          <w:szCs w:val="22"/>
        </w:rPr>
        <w:t xml:space="preserve">Lekarz zastępujący musi posiadać wymagane kwalifikacje i uprawnienia do wykonania świadczeń zdrowotnych będących </w:t>
      </w:r>
      <w:r>
        <w:rPr>
          <w:rFonts w:ascii="Cambria" w:eastAsia="Arial Unicode MS" w:hAnsi="Cambria" w:cs="Garamond"/>
          <w:sz w:val="22"/>
          <w:szCs w:val="22"/>
        </w:rPr>
        <w:t>P</w:t>
      </w:r>
      <w:r w:rsidRPr="00244065">
        <w:rPr>
          <w:rFonts w:ascii="Cambria" w:eastAsia="Arial Unicode MS" w:hAnsi="Cambria" w:cs="Garamond"/>
          <w:sz w:val="22"/>
          <w:szCs w:val="22"/>
        </w:rPr>
        <w:t xml:space="preserve">rzedmiotem </w:t>
      </w:r>
      <w:r>
        <w:rPr>
          <w:rFonts w:ascii="Cambria" w:eastAsia="Arial Unicode MS" w:hAnsi="Cambria" w:cs="Garamond"/>
          <w:sz w:val="22"/>
          <w:szCs w:val="22"/>
        </w:rPr>
        <w:t>U</w:t>
      </w:r>
      <w:r w:rsidRPr="00244065">
        <w:rPr>
          <w:rFonts w:ascii="Cambria" w:eastAsia="Arial Unicode MS" w:hAnsi="Cambria" w:cs="Garamond"/>
          <w:sz w:val="22"/>
          <w:szCs w:val="22"/>
        </w:rPr>
        <w:t xml:space="preserve">mowy. Na zastępstwo zgodę wyraża </w:t>
      </w:r>
      <w:r w:rsidR="00AF1741" w:rsidRPr="00AF1741">
        <w:rPr>
          <w:rFonts w:ascii="Cambria" w:eastAsia="Arial Unicode MS" w:hAnsi="Cambria" w:cs="Garamond"/>
          <w:sz w:val="22"/>
          <w:szCs w:val="22"/>
        </w:rPr>
        <w:t>ordynator/lekarz kierując</w:t>
      </w:r>
      <w:r w:rsidR="00AF1741">
        <w:rPr>
          <w:rFonts w:ascii="Cambria" w:eastAsia="Arial Unicode MS" w:hAnsi="Cambria" w:cs="Garamond"/>
          <w:sz w:val="22"/>
          <w:szCs w:val="22"/>
        </w:rPr>
        <w:t>y</w:t>
      </w:r>
      <w:r w:rsidR="00AF1741" w:rsidRPr="00AF1741">
        <w:rPr>
          <w:rFonts w:ascii="Cambria" w:eastAsia="Arial Unicode MS" w:hAnsi="Cambria" w:cs="Garamond"/>
          <w:sz w:val="22"/>
          <w:szCs w:val="22"/>
        </w:rPr>
        <w:t xml:space="preserve"> oddziałem </w:t>
      </w:r>
      <w:r>
        <w:rPr>
          <w:rFonts w:ascii="Cambria" w:eastAsia="Arial Unicode MS" w:hAnsi="Cambria" w:cs="Garamond"/>
          <w:sz w:val="22"/>
          <w:szCs w:val="22"/>
        </w:rPr>
        <w:t xml:space="preserve">lub inna osoba upoważniona przez </w:t>
      </w:r>
      <w:r w:rsidR="00AF1741">
        <w:rPr>
          <w:rFonts w:ascii="Cambria" w:eastAsia="Arial Unicode MS" w:hAnsi="Cambria" w:cs="Garamond"/>
          <w:sz w:val="22"/>
          <w:szCs w:val="22"/>
        </w:rPr>
        <w:t>Udzielającego</w:t>
      </w:r>
      <w:r>
        <w:rPr>
          <w:rFonts w:ascii="Cambria" w:eastAsia="Arial Unicode MS" w:hAnsi="Cambria" w:cs="Garamond"/>
          <w:sz w:val="22"/>
          <w:szCs w:val="22"/>
        </w:rPr>
        <w:t xml:space="preserve"> </w:t>
      </w:r>
      <w:r w:rsidR="00AF1741">
        <w:rPr>
          <w:rFonts w:ascii="Cambria" w:eastAsia="Arial Unicode MS" w:hAnsi="Cambria" w:cs="Garamond"/>
          <w:sz w:val="22"/>
          <w:szCs w:val="22"/>
        </w:rPr>
        <w:t>Z</w:t>
      </w:r>
      <w:r>
        <w:rPr>
          <w:rFonts w:ascii="Cambria" w:eastAsia="Arial Unicode MS" w:hAnsi="Cambria" w:cs="Garamond"/>
          <w:sz w:val="22"/>
          <w:szCs w:val="22"/>
        </w:rPr>
        <w:t>amówieni</w:t>
      </w:r>
      <w:r w:rsidR="00AF1741">
        <w:rPr>
          <w:rFonts w:ascii="Cambria" w:eastAsia="Arial Unicode MS" w:hAnsi="Cambria" w:cs="Garamond"/>
          <w:sz w:val="22"/>
          <w:szCs w:val="22"/>
        </w:rPr>
        <w:t>a</w:t>
      </w:r>
      <w:r w:rsidRPr="00244065">
        <w:rPr>
          <w:rFonts w:ascii="Cambria" w:eastAsia="Arial Unicode MS" w:hAnsi="Cambria" w:cs="Garamond"/>
          <w:sz w:val="22"/>
          <w:szCs w:val="22"/>
        </w:rPr>
        <w:t>.</w:t>
      </w:r>
      <w:r w:rsidR="00552E3E">
        <w:rPr>
          <w:rFonts w:ascii="Cambria" w:eastAsia="Arial Unicode MS" w:hAnsi="Cambria" w:cs="Garamond"/>
          <w:sz w:val="22"/>
          <w:szCs w:val="22"/>
        </w:rPr>
        <w:t xml:space="preserve"> </w:t>
      </w:r>
    </w:p>
    <w:p w14:paraId="6C2E7915" w14:textId="1D45D95B" w:rsidR="008A085C" w:rsidRDefault="001E0D8E" w:rsidP="008A085C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eastAsia="Arial Unicode MS" w:hAnsi="Cambria" w:cs="Garamond"/>
          <w:sz w:val="22"/>
          <w:szCs w:val="22"/>
        </w:rPr>
      </w:pPr>
      <w:r>
        <w:rPr>
          <w:rFonts w:ascii="Cambria" w:eastAsia="Arial Unicode MS" w:hAnsi="Cambria" w:cs="Garamond"/>
          <w:sz w:val="22"/>
          <w:szCs w:val="22"/>
        </w:rPr>
        <w:t xml:space="preserve">Personel </w:t>
      </w:r>
      <w:r w:rsidR="00C37FD7" w:rsidRPr="00C37FD7">
        <w:rPr>
          <w:rFonts w:ascii="Cambria" w:eastAsia="Arial Unicode MS" w:hAnsi="Cambria" w:cs="Garamond"/>
          <w:sz w:val="22"/>
          <w:szCs w:val="22"/>
        </w:rPr>
        <w:t xml:space="preserve">w czasie wykonywania obowiązków wynikających z </w:t>
      </w:r>
      <w:r w:rsidR="00C37FD7">
        <w:rPr>
          <w:rFonts w:ascii="Cambria" w:eastAsia="Arial Unicode MS" w:hAnsi="Cambria" w:cs="Garamond"/>
          <w:sz w:val="22"/>
          <w:szCs w:val="22"/>
        </w:rPr>
        <w:t>U</w:t>
      </w:r>
      <w:r w:rsidR="00C37FD7" w:rsidRPr="00C37FD7">
        <w:rPr>
          <w:rFonts w:ascii="Cambria" w:eastAsia="Arial Unicode MS" w:hAnsi="Cambria" w:cs="Garamond"/>
          <w:sz w:val="22"/>
          <w:szCs w:val="22"/>
        </w:rPr>
        <w:t xml:space="preserve">mowy nie może opuścić miejsca </w:t>
      </w:r>
      <w:r w:rsidR="00C37FD7">
        <w:rPr>
          <w:rFonts w:ascii="Cambria" w:eastAsia="Arial Unicode MS" w:hAnsi="Cambria" w:cs="Garamond"/>
          <w:sz w:val="22"/>
          <w:szCs w:val="22"/>
        </w:rPr>
        <w:t>udzielania</w:t>
      </w:r>
      <w:r w:rsidR="00C37FD7" w:rsidRPr="00C37FD7">
        <w:rPr>
          <w:rFonts w:ascii="Cambria" w:eastAsia="Arial Unicode MS" w:hAnsi="Cambria" w:cs="Garamond"/>
          <w:sz w:val="22"/>
          <w:szCs w:val="22"/>
        </w:rPr>
        <w:t xml:space="preserve"> świadcze</w:t>
      </w:r>
      <w:r w:rsidR="00C37FD7">
        <w:rPr>
          <w:rFonts w:ascii="Cambria" w:eastAsia="Arial Unicode MS" w:hAnsi="Cambria" w:cs="Garamond"/>
          <w:sz w:val="22"/>
          <w:szCs w:val="22"/>
        </w:rPr>
        <w:t>ń zdrowotnych</w:t>
      </w:r>
      <w:r w:rsidR="00FD04B7">
        <w:rPr>
          <w:rFonts w:ascii="Cambria" w:eastAsia="Arial Unicode MS" w:hAnsi="Cambria" w:cs="Garamond"/>
          <w:sz w:val="22"/>
          <w:szCs w:val="22"/>
        </w:rPr>
        <w:t>, za wyjątkiem udzielania konsultacji lub świadczeń zdrowotnych w innych oddziałach lub jednostkach organizacyjnych Szpitala</w:t>
      </w:r>
      <w:r w:rsidR="00C37FD7">
        <w:rPr>
          <w:rFonts w:ascii="Cambria" w:eastAsia="Arial Unicode MS" w:hAnsi="Cambria" w:cs="Garamond"/>
          <w:sz w:val="22"/>
          <w:szCs w:val="22"/>
        </w:rPr>
        <w:t xml:space="preserve">. </w:t>
      </w:r>
    </w:p>
    <w:p w14:paraId="60F0A6E8" w14:textId="05C22237" w:rsidR="008A085C" w:rsidRPr="008A085C" w:rsidRDefault="008A085C" w:rsidP="008A085C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eastAsia="Arial Unicode MS" w:hAnsi="Cambria" w:cs="Garamond"/>
          <w:sz w:val="22"/>
          <w:szCs w:val="22"/>
        </w:rPr>
      </w:pPr>
      <w:r w:rsidRPr="008A085C">
        <w:rPr>
          <w:rFonts w:ascii="Cambria" w:eastAsia="Arial Unicode MS" w:hAnsi="Cambria" w:cs="Garamond"/>
          <w:sz w:val="22"/>
          <w:szCs w:val="22"/>
        </w:rPr>
        <w:t xml:space="preserve">Udzielanie świadczeń zdrowotnych </w:t>
      </w:r>
      <w:r w:rsidR="001E0D8E">
        <w:rPr>
          <w:rFonts w:ascii="Cambria" w:eastAsia="Arial Unicode MS" w:hAnsi="Cambria" w:cs="Garamond"/>
          <w:sz w:val="22"/>
          <w:szCs w:val="22"/>
        </w:rPr>
        <w:t xml:space="preserve">przez Personel </w:t>
      </w:r>
      <w:r w:rsidRPr="008A085C">
        <w:rPr>
          <w:rFonts w:ascii="Cambria" w:eastAsia="Arial Unicode MS" w:hAnsi="Cambria" w:cs="Garamond"/>
          <w:sz w:val="22"/>
          <w:szCs w:val="22"/>
        </w:rPr>
        <w:t>może się zakończyć wyłącznie po zgłoszeniu się innego lekarza, któremu przekaz</w:t>
      </w:r>
      <w:r w:rsidR="00693BA2">
        <w:rPr>
          <w:rFonts w:ascii="Cambria" w:eastAsia="Arial Unicode MS" w:hAnsi="Cambria" w:cs="Garamond"/>
          <w:sz w:val="22"/>
          <w:szCs w:val="22"/>
        </w:rPr>
        <w:t>any zostanie</w:t>
      </w:r>
      <w:r w:rsidRPr="008A085C">
        <w:rPr>
          <w:rFonts w:ascii="Cambria" w:eastAsia="Arial Unicode MS" w:hAnsi="Cambria" w:cs="Garamond"/>
          <w:sz w:val="22"/>
          <w:szCs w:val="22"/>
        </w:rPr>
        <w:t xml:space="preserve"> raport z udzielonych świadczeń zdrowotnych </w:t>
      </w:r>
      <w:r w:rsidR="00693BA2">
        <w:rPr>
          <w:rFonts w:ascii="Cambria" w:eastAsia="Arial Unicode MS" w:hAnsi="Cambria" w:cs="Garamond"/>
          <w:sz w:val="22"/>
          <w:szCs w:val="22"/>
        </w:rPr>
        <w:t>wraz z informacjami o</w:t>
      </w:r>
      <w:r w:rsidRPr="008A085C">
        <w:rPr>
          <w:rFonts w:ascii="Cambria" w:eastAsia="Arial Unicode MS" w:hAnsi="Cambria" w:cs="Garamond"/>
          <w:sz w:val="22"/>
          <w:szCs w:val="22"/>
        </w:rPr>
        <w:t xml:space="preserve"> stan</w:t>
      </w:r>
      <w:r w:rsidR="00693BA2">
        <w:rPr>
          <w:rFonts w:ascii="Cambria" w:eastAsia="Arial Unicode MS" w:hAnsi="Cambria" w:cs="Garamond"/>
          <w:sz w:val="22"/>
          <w:szCs w:val="22"/>
        </w:rPr>
        <w:t>ie</w:t>
      </w:r>
      <w:r w:rsidRPr="008A085C">
        <w:rPr>
          <w:rFonts w:ascii="Cambria" w:eastAsia="Arial Unicode MS" w:hAnsi="Cambria" w:cs="Garamond"/>
          <w:sz w:val="22"/>
          <w:szCs w:val="22"/>
        </w:rPr>
        <w:t xml:space="preserve"> zdrowia pacjentów.</w:t>
      </w:r>
    </w:p>
    <w:p w14:paraId="35A7EC67" w14:textId="77777777" w:rsidR="00E122A5" w:rsidRPr="00BA3D7F" w:rsidRDefault="00E122A5" w:rsidP="00C37FD7">
      <w:pPr>
        <w:spacing w:line="276" w:lineRule="auto"/>
        <w:jc w:val="both"/>
        <w:rPr>
          <w:rFonts w:ascii="Cambria" w:eastAsia="Arial Unicode MS" w:hAnsi="Cambria" w:cs="Garamond"/>
          <w:sz w:val="22"/>
          <w:szCs w:val="22"/>
        </w:rPr>
      </w:pPr>
    </w:p>
    <w:p w14:paraId="06250B8E" w14:textId="6D26771F" w:rsidR="00E122A5" w:rsidRPr="003310A1" w:rsidRDefault="004037B4" w:rsidP="00CF35C4">
      <w:pPr>
        <w:spacing w:line="276" w:lineRule="auto"/>
        <w:ind w:left="284"/>
        <w:jc w:val="center"/>
        <w:rPr>
          <w:rFonts w:ascii="Cambria" w:eastAsia="Arial Unicode MS" w:hAnsi="Cambria" w:cs="Garamond"/>
          <w:sz w:val="22"/>
          <w:szCs w:val="22"/>
        </w:rPr>
      </w:pPr>
      <w:r w:rsidRPr="003310A1">
        <w:rPr>
          <w:rFonts w:ascii="Cambria" w:eastAsia="Arial Unicode MS" w:hAnsi="Cambria" w:cs="Garamond"/>
          <w:sz w:val="22"/>
          <w:szCs w:val="22"/>
        </w:rPr>
        <w:t xml:space="preserve">§ </w:t>
      </w:r>
      <w:r w:rsidR="00913FA8" w:rsidRPr="003310A1">
        <w:rPr>
          <w:rFonts w:ascii="Cambria" w:eastAsia="Arial Unicode MS" w:hAnsi="Cambria" w:cs="Garamond"/>
          <w:sz w:val="22"/>
          <w:szCs w:val="22"/>
        </w:rPr>
        <w:t>4</w:t>
      </w:r>
    </w:p>
    <w:p w14:paraId="7351D3A8" w14:textId="71EB9A8F" w:rsidR="00913FA8" w:rsidRPr="003310A1" w:rsidRDefault="00913FA8" w:rsidP="003310A1">
      <w:pPr>
        <w:numPr>
          <w:ilvl w:val="0"/>
          <w:numId w:val="6"/>
        </w:numPr>
        <w:tabs>
          <w:tab w:val="clear" w:pos="360"/>
          <w:tab w:val="left" w:pos="426"/>
        </w:tabs>
        <w:overflowPunct/>
        <w:autoSpaceDE/>
        <w:spacing w:line="276" w:lineRule="auto"/>
        <w:ind w:left="284" w:hanging="283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  <w:r w:rsidRPr="003310A1">
        <w:rPr>
          <w:rFonts w:ascii="Cambria" w:eastAsia="Arial Unicode MS" w:hAnsi="Cambria" w:cs="Garamond"/>
          <w:sz w:val="22"/>
          <w:szCs w:val="22"/>
        </w:rPr>
        <w:t>Przyjmującemu Zamówienie za należyte wykonanie Umowy należne będzie wynagrodzenie</w:t>
      </w:r>
      <w:r w:rsidR="003310A1" w:rsidRPr="003310A1">
        <w:rPr>
          <w:rFonts w:ascii="Cambria" w:eastAsia="Arial Unicode MS" w:hAnsi="Cambria" w:cs="Garamond"/>
          <w:sz w:val="22"/>
          <w:szCs w:val="22"/>
        </w:rPr>
        <w:t xml:space="preserve"> w kwocie </w:t>
      </w:r>
      <w:r w:rsidRPr="003310A1">
        <w:rPr>
          <w:rFonts w:ascii="Cambria" w:eastAsia="Arial Unicode MS" w:hAnsi="Cambria" w:cs="Garamond"/>
          <w:sz w:val="22"/>
          <w:szCs w:val="22"/>
          <w:highlight w:val="yellow"/>
        </w:rPr>
        <w:t>……………</w:t>
      </w:r>
      <w:r w:rsidRPr="003310A1">
        <w:rPr>
          <w:rFonts w:ascii="Cambria" w:eastAsia="Arial Unicode MS" w:hAnsi="Cambria" w:cs="Garamond"/>
          <w:sz w:val="22"/>
          <w:szCs w:val="22"/>
        </w:rPr>
        <w:t xml:space="preserve"> zł brutto (słownie: </w:t>
      </w:r>
      <w:r w:rsidRPr="003310A1">
        <w:rPr>
          <w:rFonts w:ascii="Cambria" w:eastAsia="Arial Unicode MS" w:hAnsi="Cambria" w:cs="Garamond"/>
          <w:sz w:val="22"/>
          <w:szCs w:val="22"/>
          <w:highlight w:val="yellow"/>
        </w:rPr>
        <w:t>……………………………………………</w:t>
      </w:r>
      <w:r w:rsidRPr="003310A1">
        <w:rPr>
          <w:rFonts w:ascii="Cambria" w:eastAsia="Arial Unicode MS" w:hAnsi="Cambria" w:cs="Garamond"/>
          <w:sz w:val="22"/>
          <w:szCs w:val="22"/>
        </w:rPr>
        <w:t xml:space="preserve">) za każdą godzinę </w:t>
      </w:r>
      <w:r w:rsidR="00693BA2">
        <w:rPr>
          <w:rFonts w:ascii="Cambria" w:eastAsia="Arial Unicode MS" w:hAnsi="Cambria" w:cs="Garamond"/>
          <w:sz w:val="22"/>
          <w:szCs w:val="22"/>
        </w:rPr>
        <w:t>udzielania świadczeń zdrowotnych</w:t>
      </w:r>
      <w:r w:rsidRPr="003310A1">
        <w:rPr>
          <w:rFonts w:ascii="Cambria" w:eastAsia="Arial Unicode MS" w:hAnsi="Cambria" w:cs="Garamond"/>
          <w:sz w:val="22"/>
          <w:szCs w:val="22"/>
        </w:rPr>
        <w:t xml:space="preserve">. </w:t>
      </w:r>
    </w:p>
    <w:p w14:paraId="2531C82C" w14:textId="19F6D4E7" w:rsidR="00913FA8" w:rsidRDefault="00913FA8" w:rsidP="00CF35C4">
      <w:pPr>
        <w:numPr>
          <w:ilvl w:val="0"/>
          <w:numId w:val="6"/>
        </w:numPr>
        <w:tabs>
          <w:tab w:val="clear" w:pos="360"/>
          <w:tab w:val="left" w:pos="426"/>
          <w:tab w:val="left" w:pos="851"/>
        </w:tabs>
        <w:overflowPunct/>
        <w:autoSpaceDE/>
        <w:spacing w:line="276" w:lineRule="auto"/>
        <w:ind w:left="284" w:hanging="284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  <w:r>
        <w:rPr>
          <w:rFonts w:ascii="Cambria" w:eastAsia="Arial Unicode MS" w:hAnsi="Cambria" w:cs="Garamond"/>
          <w:sz w:val="22"/>
          <w:szCs w:val="22"/>
        </w:rPr>
        <w:t xml:space="preserve">Wynagrodzenie naliczane będzie w miesięcznych okresach </w:t>
      </w:r>
      <w:r w:rsidRPr="00BA3D7F">
        <w:rPr>
          <w:rFonts w:ascii="Cambria" w:eastAsia="Arial Unicode MS" w:hAnsi="Cambria" w:cs="Garamond"/>
          <w:sz w:val="22"/>
          <w:szCs w:val="22"/>
        </w:rPr>
        <w:t>rozliczeniowy</w:t>
      </w:r>
      <w:r>
        <w:rPr>
          <w:rFonts w:ascii="Cambria" w:eastAsia="Arial Unicode MS" w:hAnsi="Cambria" w:cs="Garamond"/>
          <w:sz w:val="22"/>
          <w:szCs w:val="22"/>
        </w:rPr>
        <w:t xml:space="preserve">ch, po zakończeniu danego miesiąca. </w:t>
      </w:r>
    </w:p>
    <w:p w14:paraId="01D90872" w14:textId="0E9A95E6" w:rsidR="00913FA8" w:rsidRDefault="00913FA8" w:rsidP="00CF35C4">
      <w:pPr>
        <w:numPr>
          <w:ilvl w:val="0"/>
          <w:numId w:val="6"/>
        </w:numPr>
        <w:tabs>
          <w:tab w:val="clear" w:pos="360"/>
          <w:tab w:val="left" w:pos="720"/>
          <w:tab w:val="left" w:pos="851"/>
        </w:tabs>
        <w:overflowPunct/>
        <w:autoSpaceDE/>
        <w:spacing w:line="276" w:lineRule="auto"/>
        <w:ind w:left="284" w:hanging="284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  <w:r w:rsidRPr="00BA3D7F">
        <w:rPr>
          <w:rFonts w:ascii="Cambria" w:eastAsia="Arial Unicode MS" w:hAnsi="Cambria" w:cs="Garamond"/>
          <w:sz w:val="22"/>
          <w:szCs w:val="22"/>
        </w:rPr>
        <w:t xml:space="preserve">Przyjmujący </w:t>
      </w:r>
      <w:r>
        <w:rPr>
          <w:rFonts w:ascii="Cambria" w:eastAsia="Arial Unicode MS" w:hAnsi="Cambria" w:cs="Garamond"/>
          <w:sz w:val="22"/>
          <w:szCs w:val="22"/>
        </w:rPr>
        <w:t>Z</w:t>
      </w:r>
      <w:r w:rsidRPr="00BA3D7F">
        <w:rPr>
          <w:rFonts w:ascii="Cambria" w:eastAsia="Arial Unicode MS" w:hAnsi="Cambria" w:cs="Garamond"/>
          <w:sz w:val="22"/>
          <w:szCs w:val="22"/>
        </w:rPr>
        <w:t>amówienie zobowiązuje się dostarczać Udzielającemu zamówienia prawidłowo wystawioną fakturę</w:t>
      </w:r>
      <w:r>
        <w:rPr>
          <w:rFonts w:ascii="Cambria" w:eastAsia="Arial Unicode MS" w:hAnsi="Cambria" w:cs="Garamond"/>
          <w:sz w:val="22"/>
          <w:szCs w:val="22"/>
        </w:rPr>
        <w:t xml:space="preserve"> </w:t>
      </w:r>
      <w:r w:rsidR="00D86A78">
        <w:rPr>
          <w:rFonts w:ascii="Cambria" w:eastAsia="Arial Unicode MS" w:hAnsi="Cambria" w:cs="Garamond"/>
          <w:sz w:val="22"/>
          <w:szCs w:val="22"/>
        </w:rPr>
        <w:t>wraz z</w:t>
      </w:r>
      <w:r w:rsidR="004D3167">
        <w:rPr>
          <w:rFonts w:ascii="Cambria" w:eastAsia="Arial Unicode MS" w:hAnsi="Cambria" w:cs="Garamond"/>
          <w:sz w:val="22"/>
          <w:szCs w:val="22"/>
        </w:rPr>
        <w:t xml:space="preserve"> zestawieniem</w:t>
      </w:r>
      <w:r w:rsidR="00D86A78">
        <w:rPr>
          <w:rFonts w:ascii="Cambria" w:eastAsia="Arial Unicode MS" w:hAnsi="Cambria" w:cs="Garamond"/>
          <w:sz w:val="22"/>
          <w:szCs w:val="22"/>
        </w:rPr>
        <w:t xml:space="preserve">, o którym mowa w ust. 5, </w:t>
      </w:r>
      <w:r w:rsidRPr="00BA3D7F">
        <w:rPr>
          <w:rFonts w:ascii="Cambria" w:eastAsia="Arial Unicode MS" w:hAnsi="Cambria" w:cs="Garamond"/>
          <w:sz w:val="22"/>
          <w:szCs w:val="22"/>
        </w:rPr>
        <w:t xml:space="preserve">w ciągu </w:t>
      </w:r>
      <w:r w:rsidR="003310A1">
        <w:rPr>
          <w:rFonts w:ascii="Cambria" w:eastAsia="Arial Unicode MS" w:hAnsi="Cambria" w:cs="Garamond"/>
          <w:sz w:val="22"/>
          <w:szCs w:val="22"/>
        </w:rPr>
        <w:t>5</w:t>
      </w:r>
      <w:r w:rsidRPr="00BA3D7F">
        <w:rPr>
          <w:rFonts w:ascii="Cambria" w:eastAsia="Arial Unicode MS" w:hAnsi="Cambria" w:cs="Garamond"/>
          <w:sz w:val="22"/>
          <w:szCs w:val="22"/>
        </w:rPr>
        <w:t xml:space="preserve"> dni od zakończenia danego okresu rozliczeniowego. </w:t>
      </w:r>
    </w:p>
    <w:p w14:paraId="7E25A353" w14:textId="283CD355" w:rsidR="00913FA8" w:rsidRDefault="00D86A78" w:rsidP="003310A1">
      <w:pPr>
        <w:numPr>
          <w:ilvl w:val="0"/>
          <w:numId w:val="6"/>
        </w:numPr>
        <w:tabs>
          <w:tab w:val="clear" w:pos="360"/>
          <w:tab w:val="left" w:pos="720"/>
          <w:tab w:val="left" w:pos="851"/>
        </w:tabs>
        <w:overflowPunct/>
        <w:autoSpaceDE/>
        <w:spacing w:line="276" w:lineRule="auto"/>
        <w:ind w:left="284" w:hanging="284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  <w:r w:rsidRPr="003310A1">
        <w:rPr>
          <w:rFonts w:ascii="Cambria" w:eastAsia="Arial Unicode MS" w:hAnsi="Cambria" w:cs="Garamond"/>
          <w:sz w:val="22"/>
          <w:szCs w:val="22"/>
        </w:rPr>
        <w:t>Zapłata wynagrodzenia</w:t>
      </w:r>
      <w:r w:rsidR="00913FA8" w:rsidRPr="003310A1">
        <w:rPr>
          <w:rFonts w:ascii="Cambria" w:eastAsia="Arial Unicode MS" w:hAnsi="Cambria" w:cs="Garamond"/>
          <w:sz w:val="22"/>
          <w:szCs w:val="22"/>
        </w:rPr>
        <w:t xml:space="preserve"> nastąpi przelewem na rachunek </w:t>
      </w:r>
      <w:r w:rsidRPr="003310A1">
        <w:rPr>
          <w:rFonts w:ascii="Cambria" w:eastAsia="Arial Unicode MS" w:hAnsi="Cambria" w:cs="Garamond"/>
          <w:sz w:val="22"/>
          <w:szCs w:val="22"/>
        </w:rPr>
        <w:t xml:space="preserve">bankowy </w:t>
      </w:r>
      <w:r w:rsidR="00913FA8" w:rsidRPr="003310A1">
        <w:rPr>
          <w:rFonts w:ascii="Cambria" w:eastAsia="Arial Unicode MS" w:hAnsi="Cambria" w:cs="Garamond"/>
          <w:sz w:val="22"/>
          <w:szCs w:val="22"/>
        </w:rPr>
        <w:t xml:space="preserve">Przyjmującego Zamówienie w terminie </w:t>
      </w:r>
      <w:r w:rsidR="003310A1">
        <w:rPr>
          <w:rFonts w:ascii="Cambria" w:eastAsia="Arial Unicode MS" w:hAnsi="Cambria" w:cs="Garamond"/>
          <w:sz w:val="22"/>
          <w:szCs w:val="22"/>
        </w:rPr>
        <w:t>30</w:t>
      </w:r>
      <w:r w:rsidR="00913FA8" w:rsidRPr="003310A1">
        <w:rPr>
          <w:rFonts w:ascii="Cambria" w:eastAsia="Arial Unicode MS" w:hAnsi="Cambria" w:cs="Garamond"/>
          <w:sz w:val="22"/>
          <w:szCs w:val="22"/>
        </w:rPr>
        <w:t xml:space="preserve"> dni od daty otrzymania przez Udzielającego Zamówienie prawidłowo wystawionej faktury</w:t>
      </w:r>
      <w:r w:rsidRPr="003310A1">
        <w:rPr>
          <w:rFonts w:ascii="Cambria" w:eastAsia="Arial Unicode MS" w:hAnsi="Cambria" w:cs="Garamond"/>
          <w:sz w:val="22"/>
          <w:szCs w:val="22"/>
        </w:rPr>
        <w:t xml:space="preserve"> wraz z zestawieniem, o którym mowa w ust. 5</w:t>
      </w:r>
      <w:r w:rsidR="00913FA8" w:rsidRPr="003310A1">
        <w:rPr>
          <w:rFonts w:ascii="Cambria" w:eastAsia="Arial Unicode MS" w:hAnsi="Cambria" w:cs="Garamond"/>
          <w:sz w:val="22"/>
          <w:szCs w:val="22"/>
        </w:rPr>
        <w:t>. Za datę płatności uważa się datę obciążenia rachunku bankowego Udzielającego Zamówienia.</w:t>
      </w:r>
    </w:p>
    <w:p w14:paraId="04F7A3EA" w14:textId="71F8AE4A" w:rsidR="00913FA8" w:rsidRDefault="00913FA8" w:rsidP="003310A1">
      <w:pPr>
        <w:numPr>
          <w:ilvl w:val="0"/>
          <w:numId w:val="6"/>
        </w:numPr>
        <w:tabs>
          <w:tab w:val="clear" w:pos="360"/>
          <w:tab w:val="left" w:pos="720"/>
          <w:tab w:val="left" w:pos="851"/>
        </w:tabs>
        <w:overflowPunct/>
        <w:autoSpaceDE/>
        <w:spacing w:line="276" w:lineRule="auto"/>
        <w:ind w:left="284" w:hanging="284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  <w:r w:rsidRPr="003310A1">
        <w:rPr>
          <w:rFonts w:ascii="Cambria" w:eastAsia="Arial Unicode MS" w:hAnsi="Cambria" w:cs="Garamond"/>
          <w:sz w:val="22"/>
          <w:szCs w:val="22"/>
        </w:rPr>
        <w:t xml:space="preserve">Do każdej faktury Przyjmujący Zamówienie zobowiązany jest dołączyć zestawienie </w:t>
      </w:r>
      <w:r w:rsidR="004D3167">
        <w:rPr>
          <w:rFonts w:ascii="Cambria" w:eastAsia="Arial Unicode MS" w:hAnsi="Cambria" w:cs="Garamond"/>
          <w:sz w:val="22"/>
          <w:szCs w:val="22"/>
        </w:rPr>
        <w:t xml:space="preserve">zawierające </w:t>
      </w:r>
      <w:r w:rsidRPr="003310A1">
        <w:rPr>
          <w:rFonts w:ascii="Cambria" w:eastAsia="Arial Unicode MS" w:hAnsi="Cambria" w:cs="Garamond"/>
          <w:sz w:val="22"/>
          <w:szCs w:val="22"/>
        </w:rPr>
        <w:t xml:space="preserve">wskazanie </w:t>
      </w:r>
      <w:r w:rsidR="004D3167">
        <w:rPr>
          <w:rFonts w:ascii="Cambria" w:eastAsia="Arial Unicode MS" w:hAnsi="Cambria" w:cs="Garamond"/>
          <w:sz w:val="22"/>
          <w:szCs w:val="22"/>
        </w:rPr>
        <w:t>terminów</w:t>
      </w:r>
      <w:r w:rsidRPr="003310A1">
        <w:rPr>
          <w:rFonts w:ascii="Cambria" w:eastAsia="Arial Unicode MS" w:hAnsi="Cambria" w:cs="Garamond"/>
          <w:sz w:val="22"/>
          <w:szCs w:val="22"/>
        </w:rPr>
        <w:t xml:space="preserve"> oraz liczby godzin </w:t>
      </w:r>
      <w:r w:rsidR="008D2CB2">
        <w:rPr>
          <w:rFonts w:ascii="Cambria" w:eastAsia="Arial Unicode MS" w:hAnsi="Cambria" w:cs="Garamond"/>
          <w:sz w:val="22"/>
          <w:szCs w:val="22"/>
        </w:rPr>
        <w:t>udzielania świadczeń zdrowotnych</w:t>
      </w:r>
      <w:r w:rsidR="004D3167">
        <w:rPr>
          <w:rFonts w:ascii="Cambria" w:eastAsia="Arial Unicode MS" w:hAnsi="Cambria" w:cs="Garamond"/>
          <w:sz w:val="22"/>
          <w:szCs w:val="22"/>
        </w:rPr>
        <w:t xml:space="preserve"> </w:t>
      </w:r>
      <w:r w:rsidR="008D2CB2">
        <w:rPr>
          <w:rFonts w:ascii="Cambria" w:eastAsia="Arial Unicode MS" w:hAnsi="Cambria" w:cs="Garamond"/>
          <w:sz w:val="22"/>
          <w:szCs w:val="22"/>
        </w:rPr>
        <w:t xml:space="preserve">przez poszczególnych lekarzy wchodzących w skład Personelu </w:t>
      </w:r>
      <w:r w:rsidR="004D3167">
        <w:rPr>
          <w:rFonts w:ascii="Cambria" w:eastAsia="Arial Unicode MS" w:hAnsi="Cambria" w:cs="Garamond"/>
          <w:sz w:val="22"/>
          <w:szCs w:val="22"/>
        </w:rPr>
        <w:t>w danym miesiącu.</w:t>
      </w:r>
      <w:r w:rsidRPr="003310A1">
        <w:rPr>
          <w:rFonts w:ascii="Cambria" w:eastAsia="Arial Unicode MS" w:hAnsi="Cambria" w:cs="Garamond"/>
          <w:sz w:val="22"/>
          <w:szCs w:val="22"/>
        </w:rPr>
        <w:t xml:space="preserve"> Zestawienie to powinno być potwierdzone przez </w:t>
      </w:r>
      <w:r w:rsidR="004D3167">
        <w:rPr>
          <w:rFonts w:ascii="Cambria" w:eastAsia="Arial Unicode MS" w:hAnsi="Cambria" w:cs="Garamond"/>
          <w:sz w:val="22"/>
          <w:szCs w:val="22"/>
        </w:rPr>
        <w:t>ordynatora/lekarza kierującego</w:t>
      </w:r>
      <w:r w:rsidR="00C82752">
        <w:rPr>
          <w:rFonts w:ascii="Cambria" w:eastAsia="Arial Unicode MS" w:hAnsi="Cambria" w:cs="Garamond"/>
          <w:sz w:val="22"/>
          <w:szCs w:val="22"/>
        </w:rPr>
        <w:t xml:space="preserve"> </w:t>
      </w:r>
      <w:r w:rsidR="004D3167">
        <w:rPr>
          <w:rFonts w:ascii="Cambria" w:eastAsia="Arial Unicode MS" w:hAnsi="Cambria" w:cs="Garamond"/>
          <w:sz w:val="22"/>
          <w:szCs w:val="22"/>
        </w:rPr>
        <w:t>oddziałem</w:t>
      </w:r>
      <w:r w:rsidR="008D2CB2">
        <w:rPr>
          <w:rFonts w:ascii="Cambria" w:eastAsia="Arial Unicode MS" w:hAnsi="Cambria" w:cs="Garamond"/>
          <w:sz w:val="22"/>
          <w:szCs w:val="22"/>
        </w:rPr>
        <w:t>.</w:t>
      </w:r>
    </w:p>
    <w:p w14:paraId="2B57FCAF" w14:textId="4F82A782" w:rsidR="00913FA8" w:rsidRPr="003310A1" w:rsidRDefault="00913FA8" w:rsidP="003310A1">
      <w:pPr>
        <w:numPr>
          <w:ilvl w:val="0"/>
          <w:numId w:val="6"/>
        </w:numPr>
        <w:tabs>
          <w:tab w:val="clear" w:pos="360"/>
          <w:tab w:val="left" w:pos="720"/>
          <w:tab w:val="left" w:pos="851"/>
        </w:tabs>
        <w:overflowPunct/>
        <w:autoSpaceDE/>
        <w:spacing w:line="276" w:lineRule="auto"/>
        <w:ind w:left="284" w:hanging="284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  <w:r w:rsidRPr="003310A1">
        <w:rPr>
          <w:rFonts w:ascii="Cambria" w:eastAsia="Arial Unicode MS" w:hAnsi="Cambria" w:cs="Garamond"/>
          <w:sz w:val="22"/>
          <w:szCs w:val="22"/>
        </w:rPr>
        <w:t>Wynagrodzenie określone w niniejszym paragrafie stanowi całość wynagrodzenia należnego Przyjmującemu Zamówienia</w:t>
      </w:r>
      <w:r w:rsidR="004D3167">
        <w:rPr>
          <w:rFonts w:ascii="Cambria" w:eastAsia="Arial Unicode MS" w:hAnsi="Cambria" w:cs="Garamond"/>
          <w:sz w:val="22"/>
          <w:szCs w:val="22"/>
        </w:rPr>
        <w:t xml:space="preserve"> z tytułu realizacji Umowy</w:t>
      </w:r>
      <w:r w:rsidRPr="003310A1">
        <w:rPr>
          <w:rFonts w:ascii="Cambria" w:eastAsia="Arial Unicode MS" w:hAnsi="Cambria" w:cs="Garamond"/>
          <w:sz w:val="22"/>
          <w:szCs w:val="22"/>
        </w:rPr>
        <w:t xml:space="preserve">, w szczególności uwzględnia wszelkie ponoszone przez niego koszty </w:t>
      </w:r>
      <w:r w:rsidR="004D3167">
        <w:rPr>
          <w:rFonts w:ascii="Cambria" w:eastAsia="Arial Unicode MS" w:hAnsi="Cambria" w:cs="Garamond"/>
          <w:sz w:val="22"/>
          <w:szCs w:val="22"/>
        </w:rPr>
        <w:t>z tym związane.</w:t>
      </w:r>
      <w:r w:rsidRPr="003310A1">
        <w:rPr>
          <w:rFonts w:ascii="Cambria" w:eastAsia="Arial Unicode MS" w:hAnsi="Cambria" w:cs="Garamond"/>
          <w:sz w:val="22"/>
          <w:szCs w:val="22"/>
        </w:rPr>
        <w:t xml:space="preserve"> </w:t>
      </w:r>
    </w:p>
    <w:p w14:paraId="5B5EB0B0" w14:textId="77777777" w:rsidR="00AF1741" w:rsidRDefault="00AF1741" w:rsidP="0030534E">
      <w:pPr>
        <w:spacing w:line="276" w:lineRule="auto"/>
        <w:rPr>
          <w:rFonts w:ascii="Cambria" w:eastAsia="Arial Unicode MS" w:hAnsi="Cambria" w:cs="Garamond"/>
          <w:sz w:val="22"/>
          <w:szCs w:val="22"/>
        </w:rPr>
      </w:pPr>
    </w:p>
    <w:p w14:paraId="74774B5D" w14:textId="00960E5B" w:rsidR="00913FA8" w:rsidRPr="00BA3D7F" w:rsidRDefault="00913FA8" w:rsidP="002D538E">
      <w:pPr>
        <w:spacing w:line="276" w:lineRule="auto"/>
        <w:jc w:val="center"/>
        <w:rPr>
          <w:rFonts w:ascii="Cambria" w:eastAsia="Arial Unicode MS" w:hAnsi="Cambria" w:cs="Garamond"/>
          <w:sz w:val="22"/>
          <w:szCs w:val="22"/>
        </w:rPr>
      </w:pPr>
      <w:r w:rsidRPr="00913FA8">
        <w:rPr>
          <w:rFonts w:ascii="Cambria" w:eastAsia="Arial Unicode MS" w:hAnsi="Cambria" w:cs="Garamond"/>
          <w:sz w:val="22"/>
          <w:szCs w:val="22"/>
        </w:rPr>
        <w:t xml:space="preserve">§ </w:t>
      </w:r>
      <w:r>
        <w:rPr>
          <w:rFonts w:ascii="Cambria" w:eastAsia="Arial Unicode MS" w:hAnsi="Cambria" w:cs="Garamond"/>
          <w:sz w:val="22"/>
          <w:szCs w:val="22"/>
        </w:rPr>
        <w:t>5</w:t>
      </w:r>
    </w:p>
    <w:p w14:paraId="583029F3" w14:textId="41FD13E3" w:rsidR="00E122A5" w:rsidRPr="0030534E" w:rsidRDefault="004037B4" w:rsidP="0030534E">
      <w:pPr>
        <w:pStyle w:val="Akapitzlist"/>
        <w:numPr>
          <w:ilvl w:val="0"/>
          <w:numId w:val="33"/>
        </w:numPr>
        <w:tabs>
          <w:tab w:val="left" w:pos="426"/>
        </w:tabs>
        <w:overflowPunct/>
        <w:autoSpaceDE/>
        <w:spacing w:line="276" w:lineRule="auto"/>
        <w:ind w:left="567" w:hanging="567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  <w:commentRangeStart w:id="0"/>
      <w:r w:rsidRPr="0030534E">
        <w:rPr>
          <w:rFonts w:ascii="Cambria" w:eastAsia="Arial Unicode MS" w:hAnsi="Cambria" w:cs="Garamond"/>
          <w:sz w:val="22"/>
          <w:szCs w:val="22"/>
        </w:rPr>
        <w:t xml:space="preserve">Przyjmujący </w:t>
      </w:r>
      <w:r w:rsidR="00AF1741">
        <w:rPr>
          <w:rFonts w:ascii="Cambria" w:eastAsia="Arial Unicode MS" w:hAnsi="Cambria" w:cs="Garamond"/>
          <w:sz w:val="22"/>
          <w:szCs w:val="22"/>
        </w:rPr>
        <w:t>Z</w:t>
      </w:r>
      <w:r w:rsidRPr="0030534E">
        <w:rPr>
          <w:rFonts w:ascii="Cambria" w:eastAsia="Arial Unicode MS" w:hAnsi="Cambria" w:cs="Garamond"/>
          <w:sz w:val="22"/>
          <w:szCs w:val="22"/>
        </w:rPr>
        <w:t xml:space="preserve">amówienie we własnym zakresie i na własny koszt </w:t>
      </w:r>
      <w:r w:rsidR="002D538E" w:rsidRPr="0030534E">
        <w:rPr>
          <w:rFonts w:ascii="Cambria" w:eastAsia="Arial Unicode MS" w:hAnsi="Cambria" w:cs="Garamond"/>
          <w:sz w:val="22"/>
          <w:szCs w:val="22"/>
        </w:rPr>
        <w:t>jest zobowiązany do</w:t>
      </w:r>
      <w:r w:rsidRPr="0030534E">
        <w:rPr>
          <w:rFonts w:ascii="Cambria" w:eastAsia="Arial Unicode MS" w:hAnsi="Cambria" w:cs="Garamond"/>
          <w:sz w:val="22"/>
          <w:szCs w:val="22"/>
        </w:rPr>
        <w:t>:</w:t>
      </w:r>
    </w:p>
    <w:p w14:paraId="4AC62DD6" w14:textId="78A5D652" w:rsidR="00E122A5" w:rsidRPr="0098792F" w:rsidRDefault="008D2CB2" w:rsidP="0030534E">
      <w:pPr>
        <w:pStyle w:val="Akapitzlist"/>
        <w:numPr>
          <w:ilvl w:val="2"/>
          <w:numId w:val="9"/>
        </w:numPr>
        <w:tabs>
          <w:tab w:val="clear" w:pos="2520"/>
          <w:tab w:val="left" w:pos="590"/>
          <w:tab w:val="left" w:pos="851"/>
          <w:tab w:val="num" w:pos="1701"/>
        </w:tabs>
        <w:overflowPunct/>
        <w:autoSpaceDE/>
        <w:spacing w:line="276" w:lineRule="auto"/>
        <w:ind w:left="709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  <w:r>
        <w:rPr>
          <w:rFonts w:ascii="Cambria" w:eastAsia="Arial Unicode MS" w:hAnsi="Cambria" w:cs="Garamond"/>
          <w:sz w:val="22"/>
          <w:szCs w:val="22"/>
        </w:rPr>
        <w:t>zapewnienia</w:t>
      </w:r>
      <w:r w:rsidR="004037B4" w:rsidRPr="0098792F">
        <w:rPr>
          <w:rFonts w:ascii="Cambria" w:eastAsia="Arial Unicode MS" w:hAnsi="Cambria" w:cs="Garamond"/>
          <w:sz w:val="22"/>
          <w:szCs w:val="22"/>
        </w:rPr>
        <w:t xml:space="preserve"> aktualnych szkoleń </w:t>
      </w:r>
      <w:r>
        <w:rPr>
          <w:rFonts w:ascii="Cambria" w:eastAsia="Arial Unicode MS" w:hAnsi="Cambria" w:cs="Garamond"/>
          <w:sz w:val="22"/>
          <w:szCs w:val="22"/>
        </w:rPr>
        <w:t xml:space="preserve">Personelu </w:t>
      </w:r>
      <w:r w:rsidR="004037B4" w:rsidRPr="0098792F">
        <w:rPr>
          <w:rFonts w:ascii="Cambria" w:eastAsia="Arial Unicode MS" w:hAnsi="Cambria" w:cs="Garamond"/>
          <w:sz w:val="22"/>
          <w:szCs w:val="22"/>
        </w:rPr>
        <w:t>w zakresie BHP,</w:t>
      </w:r>
    </w:p>
    <w:p w14:paraId="2FD94D6D" w14:textId="7775616F" w:rsidR="00E122A5" w:rsidRPr="0098792F" w:rsidRDefault="008D2CB2" w:rsidP="0030534E">
      <w:pPr>
        <w:pStyle w:val="Akapitzlist"/>
        <w:numPr>
          <w:ilvl w:val="2"/>
          <w:numId w:val="9"/>
        </w:numPr>
        <w:tabs>
          <w:tab w:val="clear" w:pos="2520"/>
          <w:tab w:val="left" w:pos="590"/>
          <w:tab w:val="left" w:pos="851"/>
          <w:tab w:val="num" w:pos="1701"/>
        </w:tabs>
        <w:overflowPunct/>
        <w:autoSpaceDE/>
        <w:spacing w:line="276" w:lineRule="auto"/>
        <w:ind w:left="709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  <w:r>
        <w:rPr>
          <w:rFonts w:ascii="Cambria" w:eastAsia="Arial Unicode MS" w:hAnsi="Cambria" w:cs="Garamond"/>
          <w:sz w:val="22"/>
          <w:szCs w:val="22"/>
        </w:rPr>
        <w:t xml:space="preserve">zapewnienia </w:t>
      </w:r>
      <w:r w:rsidR="004037B4" w:rsidRPr="0098792F">
        <w:rPr>
          <w:rFonts w:ascii="Cambria" w:eastAsia="Arial Unicode MS" w:hAnsi="Cambria" w:cs="Garamond"/>
          <w:sz w:val="22"/>
          <w:szCs w:val="22"/>
        </w:rPr>
        <w:t>posiadani</w:t>
      </w:r>
      <w:r>
        <w:rPr>
          <w:rFonts w:ascii="Cambria" w:eastAsia="Arial Unicode MS" w:hAnsi="Cambria" w:cs="Garamond"/>
          <w:sz w:val="22"/>
          <w:szCs w:val="22"/>
        </w:rPr>
        <w:t>a</w:t>
      </w:r>
      <w:r w:rsidR="004037B4" w:rsidRPr="0098792F">
        <w:rPr>
          <w:rFonts w:ascii="Cambria" w:eastAsia="Arial Unicode MS" w:hAnsi="Cambria" w:cs="Garamond"/>
          <w:sz w:val="22"/>
          <w:szCs w:val="22"/>
        </w:rPr>
        <w:t xml:space="preserve"> </w:t>
      </w:r>
      <w:r>
        <w:rPr>
          <w:rFonts w:ascii="Cambria" w:eastAsia="Arial Unicode MS" w:hAnsi="Cambria" w:cs="Garamond"/>
          <w:sz w:val="22"/>
          <w:szCs w:val="22"/>
        </w:rPr>
        <w:t xml:space="preserve">przez Personel </w:t>
      </w:r>
      <w:r w:rsidR="004037B4" w:rsidRPr="0098792F">
        <w:rPr>
          <w:rFonts w:ascii="Cambria" w:eastAsia="Arial Unicode MS" w:hAnsi="Cambria" w:cs="Garamond"/>
          <w:sz w:val="22"/>
          <w:szCs w:val="22"/>
        </w:rPr>
        <w:t>aktualnych badań profilaktycznych</w:t>
      </w:r>
      <w:r w:rsidR="0030534E" w:rsidRPr="0098792F">
        <w:rPr>
          <w:rFonts w:ascii="Cambria" w:eastAsia="Arial Unicode MS" w:hAnsi="Cambria" w:cs="Garamond"/>
          <w:sz w:val="22"/>
          <w:szCs w:val="22"/>
        </w:rPr>
        <w:t>,</w:t>
      </w:r>
    </w:p>
    <w:p w14:paraId="3E7C0A8A" w14:textId="082E3519" w:rsidR="00E122A5" w:rsidRPr="0098792F" w:rsidRDefault="008D2CB2" w:rsidP="0030534E">
      <w:pPr>
        <w:pStyle w:val="Akapitzlist"/>
        <w:numPr>
          <w:ilvl w:val="2"/>
          <w:numId w:val="9"/>
        </w:numPr>
        <w:tabs>
          <w:tab w:val="clear" w:pos="2520"/>
          <w:tab w:val="left" w:pos="590"/>
          <w:tab w:val="left" w:pos="851"/>
          <w:tab w:val="num" w:pos="1701"/>
        </w:tabs>
        <w:overflowPunct/>
        <w:autoSpaceDE/>
        <w:spacing w:line="276" w:lineRule="auto"/>
        <w:ind w:left="709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  <w:r>
        <w:rPr>
          <w:rFonts w:ascii="Cambria" w:eastAsia="Arial Unicode MS" w:hAnsi="Cambria" w:cs="Garamond"/>
          <w:sz w:val="22"/>
          <w:szCs w:val="22"/>
        </w:rPr>
        <w:t>zapewnienia dla Personelu odpowiedniej</w:t>
      </w:r>
      <w:r w:rsidR="004037B4" w:rsidRPr="0098792F">
        <w:rPr>
          <w:rFonts w:ascii="Cambria" w:eastAsia="Arial Unicode MS" w:hAnsi="Cambria" w:cs="Garamond"/>
          <w:sz w:val="22"/>
          <w:szCs w:val="22"/>
        </w:rPr>
        <w:t xml:space="preserve"> odzieży i obuwia ochronnego.</w:t>
      </w:r>
    </w:p>
    <w:p w14:paraId="37AD35F6" w14:textId="7A0201C3" w:rsidR="00E122A5" w:rsidRDefault="004037B4" w:rsidP="0030534E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line="276" w:lineRule="auto"/>
        <w:jc w:val="both"/>
        <w:rPr>
          <w:rFonts w:ascii="Cambria" w:eastAsia="Arial Unicode MS" w:hAnsi="Cambria" w:cs="Garamond"/>
          <w:sz w:val="22"/>
          <w:szCs w:val="22"/>
        </w:rPr>
      </w:pPr>
      <w:r w:rsidRPr="0030534E">
        <w:rPr>
          <w:rFonts w:ascii="Cambria" w:eastAsia="Arial Unicode MS" w:hAnsi="Cambria" w:cs="Garamond"/>
          <w:sz w:val="22"/>
          <w:szCs w:val="22"/>
        </w:rPr>
        <w:t xml:space="preserve">Odzież ochronną zabiegową oraz jednorazową zapewnia Udzielający </w:t>
      </w:r>
      <w:r w:rsidR="0030534E">
        <w:rPr>
          <w:rFonts w:ascii="Cambria" w:eastAsia="Arial Unicode MS" w:hAnsi="Cambria" w:cs="Garamond"/>
          <w:sz w:val="22"/>
          <w:szCs w:val="22"/>
        </w:rPr>
        <w:t>Z</w:t>
      </w:r>
      <w:r w:rsidRPr="0030534E">
        <w:rPr>
          <w:rFonts w:ascii="Cambria" w:eastAsia="Arial Unicode MS" w:hAnsi="Cambria" w:cs="Garamond"/>
          <w:sz w:val="22"/>
          <w:szCs w:val="22"/>
        </w:rPr>
        <w:t>amówienia.</w:t>
      </w:r>
      <w:commentRangeEnd w:id="0"/>
      <w:r w:rsidR="008D2CB2">
        <w:rPr>
          <w:rStyle w:val="Odwoaniedokomentarza"/>
        </w:rPr>
        <w:commentReference w:id="0"/>
      </w:r>
    </w:p>
    <w:p w14:paraId="0AFBF271" w14:textId="10D391C3" w:rsidR="00E122A5" w:rsidRDefault="008D2CB2" w:rsidP="0030534E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line="276" w:lineRule="auto"/>
        <w:jc w:val="both"/>
        <w:rPr>
          <w:rFonts w:ascii="Cambria" w:eastAsia="Arial Unicode MS" w:hAnsi="Cambria" w:cs="Garamond"/>
          <w:sz w:val="22"/>
          <w:szCs w:val="22"/>
        </w:rPr>
      </w:pPr>
      <w:r>
        <w:rPr>
          <w:rFonts w:ascii="Cambria" w:eastAsia="Arial Unicode MS" w:hAnsi="Cambria" w:cs="Garamond"/>
          <w:sz w:val="22"/>
          <w:szCs w:val="22"/>
        </w:rPr>
        <w:t xml:space="preserve">Personel </w:t>
      </w:r>
      <w:r w:rsidR="004037B4" w:rsidRPr="0030534E">
        <w:rPr>
          <w:rFonts w:ascii="Cambria" w:eastAsia="Arial Unicode MS" w:hAnsi="Cambria" w:cs="Garamond"/>
          <w:sz w:val="22"/>
          <w:szCs w:val="22"/>
        </w:rPr>
        <w:t xml:space="preserve">zobowiązany jest do noszenia w widocznym miejscu identyfikatora              dostarczonego przez Udzielającego </w:t>
      </w:r>
      <w:r w:rsidR="00D86A78">
        <w:rPr>
          <w:rFonts w:ascii="Cambria" w:eastAsia="Arial Unicode MS" w:hAnsi="Cambria" w:cs="Garamond"/>
          <w:sz w:val="22"/>
          <w:szCs w:val="22"/>
        </w:rPr>
        <w:t>Z</w:t>
      </w:r>
      <w:r w:rsidR="004037B4" w:rsidRPr="0030534E">
        <w:rPr>
          <w:rFonts w:ascii="Cambria" w:eastAsia="Arial Unicode MS" w:hAnsi="Cambria" w:cs="Garamond"/>
          <w:sz w:val="22"/>
          <w:szCs w:val="22"/>
        </w:rPr>
        <w:t>amówienia.</w:t>
      </w:r>
    </w:p>
    <w:p w14:paraId="78BD5D05" w14:textId="322FA8C9" w:rsidR="00E122A5" w:rsidRDefault="004037B4" w:rsidP="0030534E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line="276" w:lineRule="auto"/>
        <w:jc w:val="both"/>
        <w:rPr>
          <w:rFonts w:ascii="Cambria" w:eastAsia="Arial Unicode MS" w:hAnsi="Cambria" w:cs="Garamond"/>
          <w:sz w:val="22"/>
          <w:szCs w:val="22"/>
        </w:rPr>
      </w:pPr>
      <w:r w:rsidRPr="0030534E">
        <w:rPr>
          <w:rFonts w:ascii="Cambria" w:eastAsia="Arial Unicode MS" w:hAnsi="Cambria" w:cs="Garamond"/>
          <w:sz w:val="22"/>
          <w:szCs w:val="22"/>
        </w:rPr>
        <w:t xml:space="preserve">Przyjmujący </w:t>
      </w:r>
      <w:r w:rsidR="0030534E">
        <w:rPr>
          <w:rFonts w:ascii="Cambria" w:eastAsia="Arial Unicode MS" w:hAnsi="Cambria" w:cs="Garamond"/>
          <w:sz w:val="22"/>
          <w:szCs w:val="22"/>
        </w:rPr>
        <w:t>Z</w:t>
      </w:r>
      <w:r w:rsidRPr="0030534E">
        <w:rPr>
          <w:rFonts w:ascii="Cambria" w:eastAsia="Arial Unicode MS" w:hAnsi="Cambria" w:cs="Garamond"/>
          <w:sz w:val="22"/>
          <w:szCs w:val="22"/>
        </w:rPr>
        <w:t xml:space="preserve">amówienie </w:t>
      </w:r>
      <w:r w:rsidR="004C4641">
        <w:rPr>
          <w:rFonts w:ascii="Cambria" w:eastAsia="Arial Unicode MS" w:hAnsi="Cambria" w:cs="Garamond"/>
          <w:sz w:val="22"/>
          <w:szCs w:val="22"/>
        </w:rPr>
        <w:t>wykonuje Przedmiot Umowy</w:t>
      </w:r>
      <w:r w:rsidRPr="0030534E">
        <w:rPr>
          <w:rFonts w:ascii="Cambria" w:eastAsia="Arial Unicode MS" w:hAnsi="Cambria" w:cs="Garamond"/>
          <w:sz w:val="22"/>
          <w:szCs w:val="22"/>
        </w:rPr>
        <w:t xml:space="preserve"> </w:t>
      </w:r>
      <w:r w:rsidR="00CB5AB1">
        <w:rPr>
          <w:rFonts w:ascii="Cambria" w:eastAsia="Arial Unicode MS" w:hAnsi="Cambria" w:cs="Garamond"/>
          <w:sz w:val="22"/>
          <w:szCs w:val="22"/>
        </w:rPr>
        <w:t xml:space="preserve">na rzecz pacjentów Szpitala </w:t>
      </w:r>
      <w:r w:rsidRPr="0030534E">
        <w:rPr>
          <w:rFonts w:ascii="Cambria" w:eastAsia="Arial Unicode MS" w:hAnsi="Cambria" w:cs="Garamond"/>
          <w:sz w:val="22"/>
          <w:szCs w:val="22"/>
        </w:rPr>
        <w:t xml:space="preserve">przy wykorzystaniu </w:t>
      </w:r>
      <w:r w:rsidR="00E33A37">
        <w:rPr>
          <w:rFonts w:ascii="Cambria" w:eastAsia="Arial Unicode MS" w:hAnsi="Cambria" w:cs="Garamond"/>
          <w:sz w:val="22"/>
          <w:szCs w:val="22"/>
        </w:rPr>
        <w:t xml:space="preserve">bazy lokalowej, </w:t>
      </w:r>
      <w:r w:rsidRPr="0030534E">
        <w:rPr>
          <w:rFonts w:ascii="Cambria" w:eastAsia="Arial Unicode MS" w:hAnsi="Cambria" w:cs="Garamond"/>
          <w:sz w:val="22"/>
          <w:szCs w:val="22"/>
        </w:rPr>
        <w:t>sprzętu, aparatury</w:t>
      </w:r>
      <w:r w:rsidR="00E33A37">
        <w:rPr>
          <w:rFonts w:ascii="Cambria" w:eastAsia="Arial Unicode MS" w:hAnsi="Cambria" w:cs="Garamond"/>
          <w:sz w:val="22"/>
          <w:szCs w:val="22"/>
        </w:rPr>
        <w:t>, leków</w:t>
      </w:r>
      <w:r w:rsidRPr="0030534E">
        <w:rPr>
          <w:rFonts w:ascii="Cambria" w:eastAsia="Arial Unicode MS" w:hAnsi="Cambria" w:cs="Garamond"/>
          <w:sz w:val="22"/>
          <w:szCs w:val="22"/>
        </w:rPr>
        <w:t xml:space="preserve"> oraz innych środków </w:t>
      </w:r>
      <w:r w:rsidR="00E33A37">
        <w:rPr>
          <w:rFonts w:ascii="Cambria" w:eastAsia="Arial Unicode MS" w:hAnsi="Cambria" w:cs="Garamond"/>
          <w:sz w:val="22"/>
          <w:szCs w:val="22"/>
        </w:rPr>
        <w:t>należących do</w:t>
      </w:r>
      <w:r w:rsidRPr="0030534E">
        <w:rPr>
          <w:rFonts w:ascii="Cambria" w:eastAsia="Arial Unicode MS" w:hAnsi="Cambria" w:cs="Garamond"/>
          <w:sz w:val="22"/>
          <w:szCs w:val="22"/>
        </w:rPr>
        <w:t xml:space="preserve"> Udzielającego zamówienia i zobowiązuje się do ich właściwego wykorzyst</w:t>
      </w:r>
      <w:r w:rsidR="0030534E">
        <w:rPr>
          <w:rFonts w:ascii="Cambria" w:eastAsia="Arial Unicode MS" w:hAnsi="Cambria" w:cs="Garamond"/>
          <w:sz w:val="22"/>
          <w:szCs w:val="22"/>
        </w:rPr>
        <w:t>ywa</w:t>
      </w:r>
      <w:r w:rsidRPr="0030534E">
        <w:rPr>
          <w:rFonts w:ascii="Cambria" w:eastAsia="Arial Unicode MS" w:hAnsi="Cambria" w:cs="Garamond"/>
          <w:sz w:val="22"/>
          <w:szCs w:val="22"/>
        </w:rPr>
        <w:t>nia zgodnie z przeznaczeniem</w:t>
      </w:r>
      <w:r w:rsidR="006A6A6E">
        <w:rPr>
          <w:rFonts w:ascii="Cambria" w:eastAsia="Arial Unicode MS" w:hAnsi="Cambria" w:cs="Garamond"/>
          <w:sz w:val="22"/>
          <w:szCs w:val="22"/>
        </w:rPr>
        <w:t xml:space="preserve">, wyłącznie w celu udzielania świadczeń zdrowotnych objętych Umową. </w:t>
      </w:r>
    </w:p>
    <w:p w14:paraId="0C565425" w14:textId="527F0F63" w:rsidR="00E122A5" w:rsidRDefault="008D2CB2" w:rsidP="0030534E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line="276" w:lineRule="auto"/>
        <w:jc w:val="both"/>
        <w:rPr>
          <w:rFonts w:ascii="Cambria" w:eastAsia="Arial Unicode MS" w:hAnsi="Cambria" w:cs="Garamond"/>
          <w:sz w:val="22"/>
          <w:szCs w:val="22"/>
        </w:rPr>
      </w:pPr>
      <w:r>
        <w:rPr>
          <w:rFonts w:ascii="Cambria" w:eastAsia="Arial Unicode MS" w:hAnsi="Cambria" w:cs="Garamond"/>
          <w:sz w:val="22"/>
          <w:szCs w:val="22"/>
        </w:rPr>
        <w:t>Personel Przyjmującego Zamówienie</w:t>
      </w:r>
      <w:r w:rsidR="00E33A37">
        <w:rPr>
          <w:rFonts w:ascii="Cambria" w:eastAsia="Arial Unicode MS" w:hAnsi="Cambria" w:cs="Garamond"/>
          <w:sz w:val="22"/>
          <w:szCs w:val="22"/>
        </w:rPr>
        <w:t xml:space="preserve"> ma obowiązek współpracy z pozostałym personelem Szpitala w celu zapewniania prawidłowego wykonania Przedmiotu Umowy. </w:t>
      </w:r>
      <w:r>
        <w:rPr>
          <w:rFonts w:ascii="Cambria" w:eastAsia="Arial Unicode MS" w:hAnsi="Cambria" w:cs="Garamond"/>
          <w:sz w:val="22"/>
          <w:szCs w:val="22"/>
        </w:rPr>
        <w:t>Personel</w:t>
      </w:r>
      <w:r w:rsidR="004037B4" w:rsidRPr="0030534E">
        <w:rPr>
          <w:rFonts w:ascii="Cambria" w:eastAsia="Arial Unicode MS" w:hAnsi="Cambria" w:cs="Garamond"/>
          <w:sz w:val="22"/>
          <w:szCs w:val="22"/>
        </w:rPr>
        <w:t xml:space="preserve"> </w:t>
      </w:r>
      <w:r w:rsidR="0030534E">
        <w:rPr>
          <w:rFonts w:ascii="Cambria" w:eastAsia="Arial Unicode MS" w:hAnsi="Cambria" w:cs="Garamond"/>
          <w:sz w:val="22"/>
          <w:szCs w:val="22"/>
        </w:rPr>
        <w:t xml:space="preserve">w razie takiej konieczności </w:t>
      </w:r>
      <w:r w:rsidR="004037B4" w:rsidRPr="0030534E">
        <w:rPr>
          <w:rFonts w:ascii="Cambria" w:eastAsia="Arial Unicode MS" w:hAnsi="Cambria" w:cs="Garamond"/>
          <w:sz w:val="22"/>
          <w:szCs w:val="22"/>
        </w:rPr>
        <w:t xml:space="preserve">ma prawo wzywania na konsultacje lekarzy innych specjalności, zatrudnionych w innych komórkach organizacyjnych </w:t>
      </w:r>
      <w:r w:rsidR="002D538E" w:rsidRPr="0030534E">
        <w:rPr>
          <w:rFonts w:ascii="Cambria" w:eastAsia="Arial Unicode MS" w:hAnsi="Cambria" w:cs="Garamond"/>
          <w:sz w:val="22"/>
          <w:szCs w:val="22"/>
        </w:rPr>
        <w:t>Szpitala</w:t>
      </w:r>
      <w:r w:rsidR="004037B4" w:rsidRPr="0030534E">
        <w:rPr>
          <w:rFonts w:ascii="Cambria" w:eastAsia="Arial Unicode MS" w:hAnsi="Cambria" w:cs="Garamond"/>
          <w:sz w:val="22"/>
          <w:szCs w:val="22"/>
        </w:rPr>
        <w:t>.</w:t>
      </w:r>
    </w:p>
    <w:p w14:paraId="66E6B50E" w14:textId="2F120107" w:rsidR="00E122A5" w:rsidRDefault="008D2CB2" w:rsidP="0030534E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line="276" w:lineRule="auto"/>
        <w:jc w:val="both"/>
        <w:rPr>
          <w:rFonts w:ascii="Cambria" w:eastAsia="Arial Unicode MS" w:hAnsi="Cambria" w:cs="Garamond"/>
          <w:sz w:val="22"/>
          <w:szCs w:val="22"/>
        </w:rPr>
      </w:pPr>
      <w:r>
        <w:rPr>
          <w:rFonts w:ascii="Cambria" w:eastAsia="Arial Unicode MS" w:hAnsi="Cambria" w:cs="Garamond"/>
          <w:sz w:val="22"/>
          <w:szCs w:val="22"/>
        </w:rPr>
        <w:t xml:space="preserve">Personel </w:t>
      </w:r>
      <w:r w:rsidR="004037B4" w:rsidRPr="0030534E">
        <w:rPr>
          <w:rFonts w:ascii="Cambria" w:eastAsia="Arial Unicode MS" w:hAnsi="Cambria" w:cs="Garamond"/>
          <w:sz w:val="22"/>
          <w:szCs w:val="22"/>
        </w:rPr>
        <w:t>Przyjmując</w:t>
      </w:r>
      <w:r>
        <w:rPr>
          <w:rFonts w:ascii="Cambria" w:eastAsia="Arial Unicode MS" w:hAnsi="Cambria" w:cs="Garamond"/>
          <w:sz w:val="22"/>
          <w:szCs w:val="22"/>
        </w:rPr>
        <w:t>ego</w:t>
      </w:r>
      <w:r w:rsidR="004037B4" w:rsidRPr="0030534E">
        <w:rPr>
          <w:rFonts w:ascii="Cambria" w:eastAsia="Arial Unicode MS" w:hAnsi="Cambria" w:cs="Garamond"/>
          <w:sz w:val="22"/>
          <w:szCs w:val="22"/>
        </w:rPr>
        <w:t xml:space="preserve"> </w:t>
      </w:r>
      <w:r>
        <w:rPr>
          <w:rFonts w:ascii="Cambria" w:eastAsia="Arial Unicode MS" w:hAnsi="Cambria" w:cs="Garamond"/>
          <w:sz w:val="22"/>
          <w:szCs w:val="22"/>
        </w:rPr>
        <w:t>Z</w:t>
      </w:r>
      <w:r w:rsidR="004037B4" w:rsidRPr="0030534E">
        <w:rPr>
          <w:rFonts w:ascii="Cambria" w:eastAsia="Arial Unicode MS" w:hAnsi="Cambria" w:cs="Garamond"/>
          <w:sz w:val="22"/>
          <w:szCs w:val="22"/>
        </w:rPr>
        <w:t xml:space="preserve">amówienie ma obowiązek udzielania konsultacji w innych komórkach organizacyjnych </w:t>
      </w:r>
      <w:r w:rsidR="002D538E" w:rsidRPr="0030534E">
        <w:rPr>
          <w:rFonts w:ascii="Cambria" w:eastAsia="Arial Unicode MS" w:hAnsi="Cambria" w:cs="Garamond"/>
          <w:sz w:val="22"/>
          <w:szCs w:val="22"/>
        </w:rPr>
        <w:t>Szpitala</w:t>
      </w:r>
      <w:r w:rsidR="004037B4" w:rsidRPr="0030534E">
        <w:rPr>
          <w:rFonts w:ascii="Cambria" w:eastAsia="Arial Unicode MS" w:hAnsi="Cambria" w:cs="Garamond"/>
          <w:sz w:val="22"/>
          <w:szCs w:val="22"/>
        </w:rPr>
        <w:t>.</w:t>
      </w:r>
    </w:p>
    <w:p w14:paraId="52BEAA61" w14:textId="6844E3A6" w:rsidR="00090769" w:rsidRPr="00090769" w:rsidRDefault="00090769" w:rsidP="00090769">
      <w:pPr>
        <w:pStyle w:val="Akapitzlist"/>
        <w:numPr>
          <w:ilvl w:val="0"/>
          <w:numId w:val="9"/>
        </w:numPr>
        <w:tabs>
          <w:tab w:val="clear" w:pos="360"/>
        </w:tabs>
        <w:spacing w:line="276" w:lineRule="auto"/>
        <w:jc w:val="both"/>
        <w:rPr>
          <w:rFonts w:ascii="Cambria" w:eastAsia="Arial Unicode MS" w:hAnsi="Cambria" w:cs="Garamond"/>
          <w:sz w:val="22"/>
          <w:szCs w:val="22"/>
        </w:rPr>
      </w:pPr>
      <w:r w:rsidRPr="00090769">
        <w:rPr>
          <w:rFonts w:ascii="Cambria" w:eastAsia="Arial Unicode MS" w:hAnsi="Cambria" w:cs="Garamond"/>
          <w:sz w:val="22"/>
          <w:szCs w:val="22"/>
        </w:rPr>
        <w:t xml:space="preserve">Wszelkie informacje i dane dotyczące </w:t>
      </w:r>
      <w:r>
        <w:rPr>
          <w:rFonts w:ascii="Cambria" w:eastAsia="Arial Unicode MS" w:hAnsi="Cambria" w:cs="Garamond"/>
          <w:sz w:val="22"/>
          <w:szCs w:val="22"/>
        </w:rPr>
        <w:t xml:space="preserve">pacjentów Szpitala oraz informacje </w:t>
      </w:r>
      <w:r w:rsidR="00A220A6">
        <w:rPr>
          <w:rFonts w:ascii="Cambria" w:eastAsia="Arial Unicode MS" w:hAnsi="Cambria" w:cs="Garamond"/>
          <w:sz w:val="22"/>
          <w:szCs w:val="22"/>
        </w:rPr>
        <w:t>i</w:t>
      </w:r>
      <w:r>
        <w:rPr>
          <w:rFonts w:ascii="Cambria" w:eastAsia="Arial Unicode MS" w:hAnsi="Cambria" w:cs="Garamond"/>
          <w:sz w:val="22"/>
          <w:szCs w:val="22"/>
        </w:rPr>
        <w:t xml:space="preserve"> dane dotyczące Udzielającego Zamówienia </w:t>
      </w:r>
      <w:r w:rsidRPr="00090769">
        <w:rPr>
          <w:rFonts w:ascii="Cambria" w:eastAsia="Arial Unicode MS" w:hAnsi="Cambria" w:cs="Garamond"/>
          <w:sz w:val="22"/>
          <w:szCs w:val="22"/>
        </w:rPr>
        <w:t xml:space="preserve">i prowadzonej przez niego działalności nieujawnione do wiadomości publicznej, niezależnie od tego w jakiej formie i kiedy zostały przekazane lub udostępnione </w:t>
      </w:r>
      <w:r>
        <w:rPr>
          <w:rFonts w:ascii="Cambria" w:eastAsia="Arial Unicode MS" w:hAnsi="Cambria" w:cs="Garamond"/>
          <w:sz w:val="22"/>
          <w:szCs w:val="22"/>
        </w:rPr>
        <w:t>Przyjmującemu Zamówienie</w:t>
      </w:r>
      <w:r w:rsidR="008D2CB2">
        <w:rPr>
          <w:rFonts w:ascii="Cambria" w:eastAsia="Arial Unicode MS" w:hAnsi="Cambria" w:cs="Garamond"/>
          <w:sz w:val="22"/>
          <w:szCs w:val="22"/>
        </w:rPr>
        <w:t xml:space="preserve"> lub jego Personelowi</w:t>
      </w:r>
      <w:r w:rsidRPr="00090769">
        <w:rPr>
          <w:rFonts w:ascii="Cambria" w:eastAsia="Arial Unicode MS" w:hAnsi="Cambria" w:cs="Garamond"/>
          <w:sz w:val="22"/>
          <w:szCs w:val="22"/>
        </w:rPr>
        <w:t>, będą traktowane przez Strony jako Informacje Poufne.</w:t>
      </w:r>
    </w:p>
    <w:p w14:paraId="3BA8F812" w14:textId="51F854FA" w:rsidR="00090769" w:rsidRDefault="00090769" w:rsidP="00CF35C4">
      <w:pPr>
        <w:pStyle w:val="Akapitzlist"/>
        <w:numPr>
          <w:ilvl w:val="0"/>
          <w:numId w:val="9"/>
        </w:numPr>
        <w:tabs>
          <w:tab w:val="clear" w:pos="360"/>
        </w:tabs>
        <w:spacing w:line="276" w:lineRule="auto"/>
        <w:jc w:val="both"/>
        <w:rPr>
          <w:rFonts w:ascii="Cambria" w:eastAsia="Arial Unicode MS" w:hAnsi="Cambria" w:cs="Garamond"/>
          <w:sz w:val="22"/>
          <w:szCs w:val="22"/>
        </w:rPr>
      </w:pPr>
      <w:r>
        <w:rPr>
          <w:rFonts w:ascii="Cambria" w:eastAsia="Arial Unicode MS" w:hAnsi="Cambria" w:cs="Garamond"/>
          <w:sz w:val="22"/>
          <w:szCs w:val="22"/>
        </w:rPr>
        <w:t>Przyjmujący Zamówienie</w:t>
      </w:r>
      <w:r w:rsidRPr="00090769">
        <w:rPr>
          <w:rFonts w:ascii="Cambria" w:eastAsia="Arial Unicode MS" w:hAnsi="Cambria" w:cs="Garamond"/>
          <w:sz w:val="22"/>
          <w:szCs w:val="22"/>
        </w:rPr>
        <w:t xml:space="preserve"> zobowiązuje się, że bez uzyskania pisemnej zgody </w:t>
      </w:r>
      <w:r>
        <w:rPr>
          <w:rFonts w:ascii="Cambria" w:eastAsia="Arial Unicode MS" w:hAnsi="Cambria" w:cs="Garamond"/>
          <w:sz w:val="22"/>
          <w:szCs w:val="22"/>
        </w:rPr>
        <w:t xml:space="preserve">Udzielającego Zamówienia </w:t>
      </w:r>
      <w:r w:rsidRPr="00090769">
        <w:rPr>
          <w:rFonts w:ascii="Cambria" w:eastAsia="Arial Unicode MS" w:hAnsi="Cambria" w:cs="Garamond"/>
          <w:sz w:val="22"/>
          <w:szCs w:val="22"/>
        </w:rPr>
        <w:t>nie ujawni Informacji Poufnych osobom trzecim, zarówno w trakcie</w:t>
      </w:r>
      <w:r w:rsidR="00A220A6">
        <w:rPr>
          <w:rFonts w:ascii="Cambria" w:eastAsia="Arial Unicode MS" w:hAnsi="Cambria" w:cs="Garamond"/>
          <w:sz w:val="22"/>
          <w:szCs w:val="22"/>
        </w:rPr>
        <w:t>, jak</w:t>
      </w:r>
      <w:r w:rsidRPr="00090769">
        <w:rPr>
          <w:rFonts w:ascii="Cambria" w:eastAsia="Arial Unicode MS" w:hAnsi="Cambria" w:cs="Garamond"/>
          <w:sz w:val="22"/>
          <w:szCs w:val="22"/>
        </w:rPr>
        <w:t xml:space="preserve"> i po zakończeniu realizacji Umowy, chyba że zmierzać będzie to do realizacji Umowy zgodnie z jej </w:t>
      </w:r>
      <w:r w:rsidRPr="00090769">
        <w:rPr>
          <w:rFonts w:ascii="Cambria" w:eastAsia="Arial Unicode MS" w:hAnsi="Cambria" w:cs="Garamond"/>
          <w:sz w:val="22"/>
          <w:szCs w:val="22"/>
        </w:rPr>
        <w:lastRenderedPageBreak/>
        <w:t>postanowieniami lub obowiązek taki wynikałby z powszechnie obowiązujących przepisów prawa.</w:t>
      </w:r>
      <w:r w:rsidR="008D2CB2">
        <w:rPr>
          <w:rFonts w:ascii="Cambria" w:eastAsia="Arial Unicode MS" w:hAnsi="Cambria" w:cs="Garamond"/>
          <w:sz w:val="22"/>
          <w:szCs w:val="22"/>
        </w:rPr>
        <w:t xml:space="preserve"> </w:t>
      </w:r>
    </w:p>
    <w:p w14:paraId="5CEE4D70" w14:textId="647E2016" w:rsidR="00E122A5" w:rsidRDefault="00444BF0" w:rsidP="008F4046">
      <w:pPr>
        <w:pStyle w:val="Akapitzlist"/>
        <w:numPr>
          <w:ilvl w:val="0"/>
          <w:numId w:val="9"/>
        </w:numPr>
        <w:tabs>
          <w:tab w:val="clear" w:pos="360"/>
        </w:tabs>
        <w:spacing w:line="276" w:lineRule="auto"/>
        <w:jc w:val="both"/>
        <w:rPr>
          <w:rFonts w:ascii="Cambria" w:eastAsia="Arial Unicode MS" w:hAnsi="Cambria" w:cs="Garamond"/>
          <w:sz w:val="22"/>
          <w:szCs w:val="22"/>
        </w:rPr>
      </w:pPr>
      <w:r w:rsidRPr="00444BF0">
        <w:rPr>
          <w:rFonts w:ascii="Cambria" w:eastAsia="Arial Unicode MS" w:hAnsi="Cambria" w:cs="Garamond"/>
          <w:sz w:val="22"/>
          <w:szCs w:val="22"/>
        </w:rPr>
        <w:t xml:space="preserve">Przyjmujący Zamówienie odpowiada za działania i zaniechania Personelu i innych osób, przy pomocy których realizować będzie Umowę, jak za działania i zaniechania własne. </w:t>
      </w:r>
    </w:p>
    <w:p w14:paraId="55A1CD66" w14:textId="77777777" w:rsidR="00444BF0" w:rsidRPr="00444BF0" w:rsidRDefault="00444BF0" w:rsidP="00444BF0">
      <w:pPr>
        <w:pStyle w:val="Akapitzlist"/>
        <w:spacing w:line="276" w:lineRule="auto"/>
        <w:ind w:left="360"/>
        <w:jc w:val="both"/>
        <w:rPr>
          <w:rFonts w:ascii="Cambria" w:eastAsia="Arial Unicode MS" w:hAnsi="Cambria" w:cs="Garamond"/>
          <w:sz w:val="22"/>
          <w:szCs w:val="22"/>
        </w:rPr>
      </w:pPr>
    </w:p>
    <w:p w14:paraId="22D75C0F" w14:textId="6AB3C903" w:rsidR="00E122A5" w:rsidRPr="00BA3D7F" w:rsidRDefault="004037B4" w:rsidP="004A6668">
      <w:pPr>
        <w:spacing w:line="276" w:lineRule="auto"/>
        <w:jc w:val="center"/>
        <w:rPr>
          <w:rFonts w:ascii="Cambria" w:eastAsia="Arial Unicode MS" w:hAnsi="Cambria" w:cs="Garamond"/>
          <w:sz w:val="22"/>
          <w:szCs w:val="22"/>
        </w:rPr>
      </w:pPr>
      <w:r w:rsidRPr="00BA3D7F">
        <w:rPr>
          <w:rFonts w:ascii="Cambria" w:eastAsia="Arial Unicode MS" w:hAnsi="Cambria" w:cs="Garamond"/>
          <w:sz w:val="22"/>
          <w:szCs w:val="22"/>
        </w:rPr>
        <w:t xml:space="preserve">§ </w:t>
      </w:r>
      <w:r w:rsidR="008F4046">
        <w:rPr>
          <w:rFonts w:ascii="Cambria" w:eastAsia="Arial Unicode MS" w:hAnsi="Cambria" w:cs="Garamond"/>
          <w:sz w:val="22"/>
          <w:szCs w:val="22"/>
        </w:rPr>
        <w:t>6</w:t>
      </w:r>
    </w:p>
    <w:p w14:paraId="3AF37900" w14:textId="66748F43" w:rsidR="00E122A5" w:rsidRPr="00CB1693" w:rsidRDefault="00DF267A" w:rsidP="00CF35C4">
      <w:pPr>
        <w:pStyle w:val="Akapitzlist"/>
        <w:numPr>
          <w:ilvl w:val="0"/>
          <w:numId w:val="25"/>
        </w:numPr>
        <w:tabs>
          <w:tab w:val="left" w:pos="360"/>
          <w:tab w:val="left" w:pos="426"/>
        </w:tabs>
        <w:overflowPunct/>
        <w:autoSpaceDE/>
        <w:spacing w:line="276" w:lineRule="auto"/>
        <w:ind w:left="426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  <w:r>
        <w:rPr>
          <w:rFonts w:ascii="Cambria" w:eastAsia="Arial Unicode MS" w:hAnsi="Cambria" w:cs="Garamond"/>
          <w:sz w:val="22"/>
          <w:szCs w:val="22"/>
        </w:rPr>
        <w:t xml:space="preserve"> </w:t>
      </w:r>
      <w:r w:rsidR="004037B4" w:rsidRPr="00CB1693">
        <w:rPr>
          <w:rFonts w:ascii="Cambria" w:eastAsia="Arial Unicode MS" w:hAnsi="Cambria" w:cs="Garamond"/>
          <w:sz w:val="22"/>
          <w:szCs w:val="22"/>
        </w:rPr>
        <w:t xml:space="preserve">Umowa zostaje zawarta na czas określony </w:t>
      </w:r>
      <w:r w:rsidR="004037B4" w:rsidRPr="00CB1693">
        <w:rPr>
          <w:rFonts w:ascii="Cambria" w:eastAsia="Arial Unicode MS" w:hAnsi="Cambria" w:cs="Garamond"/>
          <w:b/>
          <w:bCs/>
          <w:sz w:val="22"/>
          <w:szCs w:val="22"/>
        </w:rPr>
        <w:t xml:space="preserve">od </w:t>
      </w:r>
      <w:r w:rsidR="004037B4" w:rsidRPr="00C12906">
        <w:rPr>
          <w:rFonts w:ascii="Cambria" w:eastAsia="Arial Unicode MS" w:hAnsi="Cambria" w:cs="Garamond"/>
          <w:b/>
          <w:bCs/>
          <w:sz w:val="22"/>
          <w:szCs w:val="22"/>
          <w:highlight w:val="yellow"/>
        </w:rPr>
        <w:t>….......................</w:t>
      </w:r>
      <w:r w:rsidR="004037B4" w:rsidRPr="00CB1693">
        <w:rPr>
          <w:rFonts w:ascii="Cambria" w:eastAsia="Arial Unicode MS" w:hAnsi="Cambria" w:cs="Garamond"/>
          <w:b/>
          <w:bCs/>
          <w:sz w:val="22"/>
          <w:szCs w:val="22"/>
        </w:rPr>
        <w:t xml:space="preserve">  roku do  </w:t>
      </w:r>
      <w:r w:rsidR="004037B4" w:rsidRPr="00C12906">
        <w:rPr>
          <w:rFonts w:ascii="Cambria" w:eastAsia="Arial Unicode MS" w:hAnsi="Cambria" w:cs="Garamond"/>
          <w:b/>
          <w:bCs/>
          <w:sz w:val="22"/>
          <w:szCs w:val="22"/>
          <w:highlight w:val="yellow"/>
        </w:rPr>
        <w:t>….....................</w:t>
      </w:r>
      <w:r w:rsidR="004037B4" w:rsidRPr="00CB1693">
        <w:rPr>
          <w:rFonts w:ascii="Cambria" w:eastAsia="Arial Unicode MS" w:hAnsi="Cambria" w:cs="Garamond"/>
          <w:b/>
          <w:bCs/>
          <w:sz w:val="22"/>
          <w:szCs w:val="22"/>
        </w:rPr>
        <w:t xml:space="preserve"> roku.</w:t>
      </w:r>
    </w:p>
    <w:p w14:paraId="47C35EE0" w14:textId="57B56F1D" w:rsidR="00CB1693" w:rsidRPr="00CB1693" w:rsidRDefault="00DF267A" w:rsidP="00CF35C4">
      <w:pPr>
        <w:pStyle w:val="Akapitzlist"/>
        <w:numPr>
          <w:ilvl w:val="0"/>
          <w:numId w:val="25"/>
        </w:numPr>
        <w:tabs>
          <w:tab w:val="left" w:pos="360"/>
          <w:tab w:val="left" w:pos="426"/>
        </w:tabs>
        <w:overflowPunct/>
        <w:autoSpaceDE/>
        <w:spacing w:line="276" w:lineRule="auto"/>
        <w:ind w:left="426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  <w:r>
        <w:rPr>
          <w:rFonts w:ascii="Cambria" w:eastAsia="Arial Unicode MS" w:hAnsi="Cambria" w:cs="Garamond"/>
          <w:sz w:val="22"/>
          <w:szCs w:val="22"/>
        </w:rPr>
        <w:t xml:space="preserve"> </w:t>
      </w:r>
      <w:r w:rsidR="00CB1693" w:rsidRPr="00CB1693">
        <w:rPr>
          <w:rFonts w:ascii="Cambria" w:eastAsia="Arial Unicode MS" w:hAnsi="Cambria" w:cs="Garamond"/>
          <w:sz w:val="22"/>
          <w:szCs w:val="22"/>
        </w:rPr>
        <w:t xml:space="preserve">Każdej ze stron przysługuje prawo wypowiedzenia </w:t>
      </w:r>
      <w:r w:rsidR="00CB1693">
        <w:rPr>
          <w:rFonts w:ascii="Cambria" w:eastAsia="Arial Unicode MS" w:hAnsi="Cambria" w:cs="Garamond"/>
          <w:sz w:val="22"/>
          <w:szCs w:val="22"/>
        </w:rPr>
        <w:t>U</w:t>
      </w:r>
      <w:r w:rsidR="00CB1693" w:rsidRPr="00CB1693">
        <w:rPr>
          <w:rFonts w:ascii="Cambria" w:eastAsia="Arial Unicode MS" w:hAnsi="Cambria" w:cs="Garamond"/>
          <w:sz w:val="22"/>
          <w:szCs w:val="22"/>
        </w:rPr>
        <w:t xml:space="preserve">mowy z zachowaniem </w:t>
      </w:r>
      <w:r w:rsidRPr="00DF267A">
        <w:rPr>
          <w:rFonts w:ascii="Cambria" w:eastAsia="Arial Unicode MS" w:hAnsi="Cambria" w:cs="Garamond"/>
          <w:sz w:val="22"/>
          <w:szCs w:val="22"/>
          <w:highlight w:val="yellow"/>
        </w:rPr>
        <w:t>…….</w:t>
      </w:r>
      <w:r w:rsidR="00CB1693" w:rsidRPr="00CB1693">
        <w:rPr>
          <w:rFonts w:ascii="Cambria" w:eastAsia="Arial Unicode MS" w:hAnsi="Cambria" w:cs="Garamond"/>
          <w:sz w:val="22"/>
          <w:szCs w:val="22"/>
        </w:rPr>
        <w:t xml:space="preserve"> miesięcznego </w:t>
      </w:r>
    </w:p>
    <w:p w14:paraId="2D1B8647" w14:textId="77777777" w:rsidR="00CB1693" w:rsidRPr="00CB1693" w:rsidRDefault="00CB1693" w:rsidP="00CF35C4">
      <w:pPr>
        <w:pStyle w:val="Akapitzlist"/>
        <w:tabs>
          <w:tab w:val="left" w:pos="426"/>
        </w:tabs>
        <w:overflowPunct/>
        <w:autoSpaceDE/>
        <w:spacing w:line="276" w:lineRule="auto"/>
        <w:ind w:left="426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  <w:r w:rsidRPr="00CB1693">
        <w:rPr>
          <w:rFonts w:ascii="Cambria" w:eastAsia="Arial Unicode MS" w:hAnsi="Cambria" w:cs="Garamond"/>
          <w:sz w:val="22"/>
          <w:szCs w:val="22"/>
        </w:rPr>
        <w:t xml:space="preserve">okresu wypowiedzenia ze skutkiem na koniec miesiąca. </w:t>
      </w:r>
    </w:p>
    <w:p w14:paraId="1C1A8852" w14:textId="7A81ACA7" w:rsidR="0011708D" w:rsidRPr="0011708D" w:rsidRDefault="0011708D" w:rsidP="00CF35C4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Cambria" w:eastAsia="Arial Unicode MS" w:hAnsi="Cambria" w:cs="Garamond"/>
          <w:sz w:val="22"/>
          <w:szCs w:val="22"/>
        </w:rPr>
      </w:pPr>
      <w:r w:rsidRPr="0011708D">
        <w:rPr>
          <w:rFonts w:ascii="Cambria" w:eastAsia="Arial Unicode MS" w:hAnsi="Cambria" w:cs="Garamond"/>
          <w:sz w:val="22"/>
          <w:szCs w:val="22"/>
        </w:rPr>
        <w:t xml:space="preserve">Przyjmujący </w:t>
      </w:r>
      <w:r>
        <w:rPr>
          <w:rFonts w:ascii="Cambria" w:eastAsia="Arial Unicode MS" w:hAnsi="Cambria" w:cs="Garamond"/>
          <w:sz w:val="22"/>
          <w:szCs w:val="22"/>
        </w:rPr>
        <w:t>Z</w:t>
      </w:r>
      <w:r w:rsidRPr="0011708D">
        <w:rPr>
          <w:rFonts w:ascii="Cambria" w:eastAsia="Arial Unicode MS" w:hAnsi="Cambria" w:cs="Garamond"/>
          <w:sz w:val="22"/>
          <w:szCs w:val="22"/>
        </w:rPr>
        <w:t xml:space="preserve">amówienie ma prawo rozwiązać umowę, bez zachowania okresu wypowiedzenia wskazanego w ust. </w:t>
      </w:r>
      <w:r>
        <w:rPr>
          <w:rFonts w:ascii="Cambria" w:eastAsia="Arial Unicode MS" w:hAnsi="Cambria" w:cs="Garamond"/>
          <w:sz w:val="22"/>
          <w:szCs w:val="22"/>
        </w:rPr>
        <w:t>2</w:t>
      </w:r>
      <w:r w:rsidRPr="0011708D">
        <w:rPr>
          <w:rFonts w:ascii="Cambria" w:eastAsia="Arial Unicode MS" w:hAnsi="Cambria" w:cs="Garamond"/>
          <w:sz w:val="22"/>
          <w:szCs w:val="22"/>
        </w:rPr>
        <w:t>, w przypadku:</w:t>
      </w:r>
    </w:p>
    <w:p w14:paraId="40EC639E" w14:textId="7A7DB98E" w:rsidR="0011708D" w:rsidRDefault="0011708D" w:rsidP="008F4046">
      <w:pPr>
        <w:pStyle w:val="Akapitzlist"/>
        <w:numPr>
          <w:ilvl w:val="0"/>
          <w:numId w:val="26"/>
        </w:numPr>
        <w:tabs>
          <w:tab w:val="left" w:pos="360"/>
          <w:tab w:val="left" w:pos="720"/>
        </w:tabs>
        <w:spacing w:line="276" w:lineRule="auto"/>
        <w:ind w:left="1134" w:hanging="425"/>
        <w:jc w:val="both"/>
        <w:rPr>
          <w:rFonts w:ascii="Cambria" w:eastAsia="Arial Unicode MS" w:hAnsi="Cambria" w:cs="Garamond"/>
          <w:sz w:val="22"/>
          <w:szCs w:val="22"/>
        </w:rPr>
      </w:pPr>
      <w:r>
        <w:rPr>
          <w:rFonts w:ascii="Cambria" w:eastAsia="Arial Unicode MS" w:hAnsi="Cambria" w:cs="Garamond"/>
          <w:sz w:val="22"/>
          <w:szCs w:val="22"/>
        </w:rPr>
        <w:t xml:space="preserve">gdy </w:t>
      </w:r>
      <w:r w:rsidRPr="0011708D">
        <w:rPr>
          <w:rFonts w:ascii="Cambria" w:eastAsia="Arial Unicode MS" w:hAnsi="Cambria" w:cs="Garamond"/>
          <w:sz w:val="22"/>
          <w:szCs w:val="22"/>
        </w:rPr>
        <w:t>Udzielając</w:t>
      </w:r>
      <w:r>
        <w:rPr>
          <w:rFonts w:ascii="Cambria" w:eastAsia="Arial Unicode MS" w:hAnsi="Cambria" w:cs="Garamond"/>
          <w:sz w:val="22"/>
          <w:szCs w:val="22"/>
        </w:rPr>
        <w:t>y</w:t>
      </w:r>
      <w:r w:rsidRPr="0011708D">
        <w:rPr>
          <w:rFonts w:ascii="Cambria" w:eastAsia="Arial Unicode MS" w:hAnsi="Cambria" w:cs="Garamond"/>
          <w:sz w:val="22"/>
          <w:szCs w:val="22"/>
        </w:rPr>
        <w:t xml:space="preserve"> Zamówieni</w:t>
      </w:r>
      <w:r>
        <w:rPr>
          <w:rFonts w:ascii="Cambria" w:eastAsia="Arial Unicode MS" w:hAnsi="Cambria" w:cs="Garamond"/>
          <w:sz w:val="22"/>
          <w:szCs w:val="22"/>
        </w:rPr>
        <w:t>a</w:t>
      </w:r>
      <w:r w:rsidRPr="0011708D">
        <w:rPr>
          <w:rFonts w:ascii="Cambria" w:eastAsia="Arial Unicode MS" w:hAnsi="Cambria" w:cs="Garamond"/>
          <w:sz w:val="22"/>
          <w:szCs w:val="22"/>
        </w:rPr>
        <w:t xml:space="preserve"> dopuścił się zwłoki w zapłacie </w:t>
      </w:r>
      <w:r>
        <w:rPr>
          <w:rFonts w:ascii="Cambria" w:eastAsia="Arial Unicode MS" w:hAnsi="Cambria" w:cs="Garamond"/>
          <w:sz w:val="22"/>
          <w:szCs w:val="22"/>
        </w:rPr>
        <w:t>ustalonego Umową wynagrodzenia</w:t>
      </w:r>
      <w:r w:rsidRPr="0011708D">
        <w:rPr>
          <w:rFonts w:ascii="Cambria" w:eastAsia="Arial Unicode MS" w:hAnsi="Cambria" w:cs="Garamond"/>
          <w:sz w:val="22"/>
          <w:szCs w:val="22"/>
        </w:rPr>
        <w:t xml:space="preserve"> za co najmniej dwa pełne okresy </w:t>
      </w:r>
      <w:r>
        <w:rPr>
          <w:rFonts w:ascii="Cambria" w:eastAsia="Arial Unicode MS" w:hAnsi="Cambria" w:cs="Garamond"/>
          <w:sz w:val="22"/>
          <w:szCs w:val="22"/>
        </w:rPr>
        <w:t>rozliczeniowe</w:t>
      </w:r>
      <w:r w:rsidRPr="0011708D">
        <w:rPr>
          <w:rFonts w:ascii="Cambria" w:eastAsia="Arial Unicode MS" w:hAnsi="Cambria" w:cs="Garamond"/>
          <w:sz w:val="22"/>
          <w:szCs w:val="22"/>
        </w:rPr>
        <w:t>, pod warunkiem, że Przyjmujący Zamówienie, przed złożeniem oświadczenia o wypowiedzeniu Umowy, wezwał na piśmie Udzielając</w:t>
      </w:r>
      <w:r>
        <w:rPr>
          <w:rFonts w:ascii="Cambria" w:eastAsia="Arial Unicode MS" w:hAnsi="Cambria" w:cs="Garamond"/>
          <w:sz w:val="22"/>
          <w:szCs w:val="22"/>
        </w:rPr>
        <w:t>ego</w:t>
      </w:r>
      <w:r w:rsidRPr="0011708D">
        <w:rPr>
          <w:rFonts w:ascii="Cambria" w:eastAsia="Arial Unicode MS" w:hAnsi="Cambria" w:cs="Garamond"/>
          <w:sz w:val="22"/>
          <w:szCs w:val="22"/>
        </w:rPr>
        <w:t xml:space="preserve"> Zamówienia do zapłaty należnego </w:t>
      </w:r>
      <w:r>
        <w:rPr>
          <w:rFonts w:ascii="Cambria" w:eastAsia="Arial Unicode MS" w:hAnsi="Cambria" w:cs="Garamond"/>
          <w:sz w:val="22"/>
          <w:szCs w:val="22"/>
        </w:rPr>
        <w:t>wynagrodzenia</w:t>
      </w:r>
      <w:r w:rsidRPr="0011708D">
        <w:rPr>
          <w:rFonts w:ascii="Cambria" w:eastAsia="Arial Unicode MS" w:hAnsi="Cambria" w:cs="Garamond"/>
          <w:sz w:val="22"/>
          <w:szCs w:val="22"/>
        </w:rPr>
        <w:t xml:space="preserve">, wyznaczając mu w tym celu odpowiedni termin, nie krótszy niż </w:t>
      </w:r>
      <w:r>
        <w:rPr>
          <w:rFonts w:ascii="Cambria" w:eastAsia="Arial Unicode MS" w:hAnsi="Cambria" w:cs="Garamond"/>
          <w:sz w:val="22"/>
          <w:szCs w:val="22"/>
        </w:rPr>
        <w:t>7</w:t>
      </w:r>
      <w:r w:rsidRPr="0011708D">
        <w:rPr>
          <w:rFonts w:ascii="Cambria" w:eastAsia="Arial Unicode MS" w:hAnsi="Cambria" w:cs="Garamond"/>
          <w:sz w:val="22"/>
          <w:szCs w:val="22"/>
        </w:rPr>
        <w:t xml:space="preserve"> dni, a Przyjmujący Zamówienie pomimo tego nie uregulował należności</w:t>
      </w:r>
      <w:r>
        <w:rPr>
          <w:rFonts w:ascii="Cambria" w:eastAsia="Arial Unicode MS" w:hAnsi="Cambria" w:cs="Garamond"/>
          <w:sz w:val="22"/>
          <w:szCs w:val="22"/>
        </w:rPr>
        <w:t>,</w:t>
      </w:r>
    </w:p>
    <w:p w14:paraId="47B67638" w14:textId="13C473ED" w:rsidR="0011708D" w:rsidRPr="0011708D" w:rsidRDefault="0011708D" w:rsidP="008F4046">
      <w:pPr>
        <w:pStyle w:val="Akapitzlist"/>
        <w:numPr>
          <w:ilvl w:val="0"/>
          <w:numId w:val="26"/>
        </w:numPr>
        <w:tabs>
          <w:tab w:val="left" w:pos="360"/>
          <w:tab w:val="left" w:pos="720"/>
        </w:tabs>
        <w:spacing w:line="276" w:lineRule="auto"/>
        <w:ind w:left="1134" w:hanging="425"/>
        <w:jc w:val="both"/>
        <w:rPr>
          <w:rFonts w:ascii="Cambria" w:eastAsia="Arial Unicode MS" w:hAnsi="Cambria" w:cs="Garamond"/>
          <w:sz w:val="22"/>
          <w:szCs w:val="22"/>
        </w:rPr>
      </w:pPr>
      <w:r w:rsidRPr="0011708D">
        <w:rPr>
          <w:rFonts w:ascii="Cambria" w:eastAsia="Arial Unicode MS" w:hAnsi="Cambria" w:cs="Garamond"/>
          <w:sz w:val="22"/>
          <w:szCs w:val="22"/>
        </w:rPr>
        <w:t xml:space="preserve">rażącego naruszenia przez Udzielającego </w:t>
      </w:r>
      <w:r>
        <w:rPr>
          <w:rFonts w:ascii="Cambria" w:eastAsia="Arial Unicode MS" w:hAnsi="Cambria" w:cs="Garamond"/>
          <w:sz w:val="22"/>
          <w:szCs w:val="22"/>
        </w:rPr>
        <w:t>Z</w:t>
      </w:r>
      <w:r w:rsidRPr="0011708D">
        <w:rPr>
          <w:rFonts w:ascii="Cambria" w:eastAsia="Arial Unicode MS" w:hAnsi="Cambria" w:cs="Garamond"/>
          <w:sz w:val="22"/>
          <w:szCs w:val="22"/>
        </w:rPr>
        <w:t>amówienia innych postanowień niniejszej umowy.</w:t>
      </w:r>
    </w:p>
    <w:p w14:paraId="73F3270E" w14:textId="7FB85FFB" w:rsidR="0011708D" w:rsidRPr="0011708D" w:rsidRDefault="0011708D" w:rsidP="00CF35C4">
      <w:pPr>
        <w:pStyle w:val="Akapitzlist"/>
        <w:numPr>
          <w:ilvl w:val="0"/>
          <w:numId w:val="25"/>
        </w:numPr>
        <w:tabs>
          <w:tab w:val="left" w:pos="284"/>
        </w:tabs>
        <w:overflowPunct/>
        <w:autoSpaceDE/>
        <w:spacing w:line="276" w:lineRule="auto"/>
        <w:ind w:left="426" w:hanging="284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  <w:r w:rsidRPr="0011708D">
        <w:rPr>
          <w:rFonts w:ascii="Cambria" w:eastAsia="Arial Unicode MS" w:hAnsi="Cambria" w:cs="Garamond"/>
          <w:sz w:val="22"/>
          <w:szCs w:val="22"/>
        </w:rPr>
        <w:t xml:space="preserve">Udzielający </w:t>
      </w:r>
      <w:r w:rsidR="00AF1741">
        <w:rPr>
          <w:rFonts w:ascii="Cambria" w:eastAsia="Arial Unicode MS" w:hAnsi="Cambria" w:cs="Garamond"/>
          <w:sz w:val="22"/>
          <w:szCs w:val="22"/>
        </w:rPr>
        <w:t>Z</w:t>
      </w:r>
      <w:r w:rsidRPr="0011708D">
        <w:rPr>
          <w:rFonts w:ascii="Cambria" w:eastAsia="Arial Unicode MS" w:hAnsi="Cambria" w:cs="Garamond"/>
          <w:sz w:val="22"/>
          <w:szCs w:val="22"/>
        </w:rPr>
        <w:t xml:space="preserve">amówienia ma prawo rozwiązać umowę bez zachowania okresu wypowiedzenia wskazanego w ust. </w:t>
      </w:r>
      <w:r>
        <w:rPr>
          <w:rFonts w:ascii="Cambria" w:eastAsia="Arial Unicode MS" w:hAnsi="Cambria" w:cs="Garamond"/>
          <w:sz w:val="22"/>
          <w:szCs w:val="22"/>
        </w:rPr>
        <w:t>2</w:t>
      </w:r>
      <w:r w:rsidRPr="0011708D">
        <w:rPr>
          <w:rFonts w:ascii="Cambria" w:eastAsia="Arial Unicode MS" w:hAnsi="Cambria" w:cs="Garamond"/>
          <w:sz w:val="22"/>
          <w:szCs w:val="22"/>
        </w:rPr>
        <w:t xml:space="preserve"> w przypadku:</w:t>
      </w:r>
    </w:p>
    <w:p w14:paraId="522E2E1C" w14:textId="5A1B393A" w:rsidR="0011708D" w:rsidRDefault="009E0C3C" w:rsidP="008F4046">
      <w:pPr>
        <w:pStyle w:val="Akapitzlist"/>
        <w:numPr>
          <w:ilvl w:val="0"/>
          <w:numId w:val="27"/>
        </w:numPr>
        <w:tabs>
          <w:tab w:val="left" w:pos="360"/>
          <w:tab w:val="left" w:pos="720"/>
        </w:tabs>
        <w:overflowPunct/>
        <w:autoSpaceDE/>
        <w:spacing w:line="276" w:lineRule="auto"/>
        <w:ind w:left="1134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  <w:r>
        <w:rPr>
          <w:rFonts w:ascii="Cambria" w:eastAsia="Arial Unicode MS" w:hAnsi="Cambria" w:cs="Garamond"/>
          <w:sz w:val="22"/>
          <w:szCs w:val="22"/>
        </w:rPr>
        <w:t xml:space="preserve">czasowej lub stałej </w:t>
      </w:r>
      <w:r w:rsidR="0011708D" w:rsidRPr="0011708D">
        <w:rPr>
          <w:rFonts w:ascii="Cambria" w:eastAsia="Arial Unicode MS" w:hAnsi="Cambria" w:cs="Garamond"/>
          <w:sz w:val="22"/>
          <w:szCs w:val="22"/>
        </w:rPr>
        <w:t xml:space="preserve">utraty przez Przyjmującego </w:t>
      </w:r>
      <w:r w:rsidR="0011708D">
        <w:rPr>
          <w:rFonts w:ascii="Cambria" w:eastAsia="Arial Unicode MS" w:hAnsi="Cambria" w:cs="Garamond"/>
          <w:sz w:val="22"/>
          <w:szCs w:val="22"/>
        </w:rPr>
        <w:t>Z</w:t>
      </w:r>
      <w:r w:rsidR="0011708D" w:rsidRPr="0011708D">
        <w:rPr>
          <w:rFonts w:ascii="Cambria" w:eastAsia="Arial Unicode MS" w:hAnsi="Cambria" w:cs="Garamond"/>
          <w:sz w:val="22"/>
          <w:szCs w:val="22"/>
        </w:rPr>
        <w:t xml:space="preserve">amówienie uprawnień niezbędnych do wykonywania </w:t>
      </w:r>
      <w:r w:rsidR="00777D1D">
        <w:rPr>
          <w:rFonts w:ascii="Cambria" w:eastAsia="Arial Unicode MS" w:hAnsi="Cambria" w:cs="Garamond"/>
          <w:sz w:val="22"/>
          <w:szCs w:val="22"/>
        </w:rPr>
        <w:t>P</w:t>
      </w:r>
      <w:r w:rsidR="0011708D" w:rsidRPr="0011708D">
        <w:rPr>
          <w:rFonts w:ascii="Cambria" w:eastAsia="Arial Unicode MS" w:hAnsi="Cambria" w:cs="Garamond"/>
          <w:sz w:val="22"/>
          <w:szCs w:val="22"/>
        </w:rPr>
        <w:t xml:space="preserve">rzedmiotu </w:t>
      </w:r>
      <w:r w:rsidR="00777D1D">
        <w:rPr>
          <w:rFonts w:ascii="Cambria" w:eastAsia="Arial Unicode MS" w:hAnsi="Cambria" w:cs="Garamond"/>
          <w:sz w:val="22"/>
          <w:szCs w:val="22"/>
        </w:rPr>
        <w:t>U</w:t>
      </w:r>
      <w:r w:rsidR="0011708D" w:rsidRPr="0011708D">
        <w:rPr>
          <w:rFonts w:ascii="Cambria" w:eastAsia="Arial Unicode MS" w:hAnsi="Cambria" w:cs="Garamond"/>
          <w:sz w:val="22"/>
          <w:szCs w:val="22"/>
        </w:rPr>
        <w:t>mowy,</w:t>
      </w:r>
    </w:p>
    <w:p w14:paraId="50ABC2E9" w14:textId="2BF07891" w:rsidR="0011708D" w:rsidRDefault="0011708D" w:rsidP="008F4046">
      <w:pPr>
        <w:pStyle w:val="Akapitzlist"/>
        <w:numPr>
          <w:ilvl w:val="0"/>
          <w:numId w:val="27"/>
        </w:numPr>
        <w:tabs>
          <w:tab w:val="left" w:pos="360"/>
          <w:tab w:val="left" w:pos="720"/>
        </w:tabs>
        <w:overflowPunct/>
        <w:autoSpaceDE/>
        <w:spacing w:line="276" w:lineRule="auto"/>
        <w:ind w:left="1134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  <w:r w:rsidRPr="0011708D">
        <w:rPr>
          <w:rFonts w:ascii="Cambria" w:eastAsia="Arial Unicode MS" w:hAnsi="Cambria" w:cs="Garamond"/>
          <w:sz w:val="22"/>
          <w:szCs w:val="22"/>
        </w:rPr>
        <w:t xml:space="preserve">wykonywania </w:t>
      </w:r>
      <w:r w:rsidR="00AF1741">
        <w:rPr>
          <w:rFonts w:ascii="Cambria" w:eastAsia="Arial Unicode MS" w:hAnsi="Cambria" w:cs="Garamond"/>
          <w:sz w:val="22"/>
          <w:szCs w:val="22"/>
        </w:rPr>
        <w:t xml:space="preserve">przez </w:t>
      </w:r>
      <w:r w:rsidR="00777D1D">
        <w:rPr>
          <w:rFonts w:ascii="Cambria" w:eastAsia="Arial Unicode MS" w:hAnsi="Cambria" w:cs="Garamond"/>
          <w:sz w:val="22"/>
          <w:szCs w:val="22"/>
        </w:rPr>
        <w:t>Personel</w:t>
      </w:r>
      <w:r w:rsidR="00AF1741">
        <w:rPr>
          <w:rFonts w:ascii="Cambria" w:eastAsia="Arial Unicode MS" w:hAnsi="Cambria" w:cs="Garamond"/>
          <w:sz w:val="22"/>
          <w:szCs w:val="22"/>
        </w:rPr>
        <w:t xml:space="preserve"> </w:t>
      </w:r>
      <w:r w:rsidRPr="0011708D">
        <w:rPr>
          <w:rFonts w:ascii="Cambria" w:eastAsia="Arial Unicode MS" w:hAnsi="Cambria" w:cs="Garamond"/>
          <w:sz w:val="22"/>
          <w:szCs w:val="22"/>
        </w:rPr>
        <w:t xml:space="preserve">obowiązków wynikających z niniejszej umowy pod wpływem alkoholu lub innych środków odurzających – stwierdzone na podstawie </w:t>
      </w:r>
      <w:r>
        <w:rPr>
          <w:rFonts w:ascii="Cambria" w:eastAsia="Arial Unicode MS" w:hAnsi="Cambria" w:cs="Garamond"/>
          <w:sz w:val="22"/>
          <w:szCs w:val="22"/>
        </w:rPr>
        <w:t>odpowiedniego badania</w:t>
      </w:r>
      <w:r w:rsidRPr="0011708D">
        <w:rPr>
          <w:rFonts w:ascii="Cambria" w:eastAsia="Arial Unicode MS" w:hAnsi="Cambria" w:cs="Garamond"/>
          <w:sz w:val="22"/>
          <w:szCs w:val="22"/>
        </w:rPr>
        <w:t xml:space="preserve"> w każdym przypadku, kiedy zachodzi uzasadnione </w:t>
      </w:r>
      <w:r>
        <w:rPr>
          <w:rFonts w:ascii="Cambria" w:eastAsia="Arial Unicode MS" w:hAnsi="Cambria" w:cs="Garamond"/>
          <w:sz w:val="22"/>
          <w:szCs w:val="22"/>
        </w:rPr>
        <w:t>przypuszczenie</w:t>
      </w:r>
      <w:r w:rsidRPr="0011708D">
        <w:rPr>
          <w:rFonts w:ascii="Cambria" w:eastAsia="Arial Unicode MS" w:hAnsi="Cambria" w:cs="Garamond"/>
          <w:sz w:val="22"/>
          <w:szCs w:val="22"/>
        </w:rPr>
        <w:t xml:space="preserve"> wystąpienia takiej sytuacji</w:t>
      </w:r>
      <w:r>
        <w:rPr>
          <w:rFonts w:ascii="Cambria" w:eastAsia="Arial Unicode MS" w:hAnsi="Cambria" w:cs="Garamond"/>
          <w:sz w:val="22"/>
          <w:szCs w:val="22"/>
        </w:rPr>
        <w:t>;</w:t>
      </w:r>
      <w:r w:rsidRPr="0011708D">
        <w:rPr>
          <w:rFonts w:ascii="Cambria" w:eastAsia="Arial Unicode MS" w:hAnsi="Cambria" w:cs="Garamond"/>
          <w:sz w:val="22"/>
          <w:szCs w:val="22"/>
        </w:rPr>
        <w:t xml:space="preserve"> </w:t>
      </w:r>
      <w:r>
        <w:rPr>
          <w:rFonts w:ascii="Cambria" w:eastAsia="Arial Unicode MS" w:hAnsi="Cambria" w:cs="Garamond"/>
          <w:sz w:val="22"/>
          <w:szCs w:val="22"/>
        </w:rPr>
        <w:t>o</w:t>
      </w:r>
      <w:r w:rsidRPr="0011708D">
        <w:rPr>
          <w:rFonts w:ascii="Cambria" w:eastAsia="Arial Unicode MS" w:hAnsi="Cambria" w:cs="Garamond"/>
          <w:sz w:val="22"/>
          <w:szCs w:val="22"/>
        </w:rPr>
        <w:t xml:space="preserve">dmowa </w:t>
      </w:r>
      <w:r w:rsidR="00A220A6">
        <w:rPr>
          <w:rFonts w:ascii="Cambria" w:eastAsia="Arial Unicode MS" w:hAnsi="Cambria" w:cs="Garamond"/>
          <w:sz w:val="22"/>
          <w:szCs w:val="22"/>
        </w:rPr>
        <w:t xml:space="preserve">przez </w:t>
      </w:r>
      <w:r w:rsidR="00777D1D">
        <w:rPr>
          <w:rFonts w:ascii="Cambria" w:eastAsia="Arial Unicode MS" w:hAnsi="Cambria" w:cs="Garamond"/>
          <w:sz w:val="22"/>
          <w:szCs w:val="22"/>
        </w:rPr>
        <w:t>Personel</w:t>
      </w:r>
      <w:r w:rsidRPr="0011708D">
        <w:rPr>
          <w:rFonts w:ascii="Cambria" w:eastAsia="Arial Unicode MS" w:hAnsi="Cambria" w:cs="Garamond"/>
          <w:sz w:val="22"/>
          <w:szCs w:val="22"/>
        </w:rPr>
        <w:t xml:space="preserve"> poddania się takiemu badaniu, będzie wystarczającym warunkiem do stwierdzenia wystąpienia sytuacji opisanej w niniejszym punkcie,</w:t>
      </w:r>
    </w:p>
    <w:p w14:paraId="68613D35" w14:textId="3BEEE74C" w:rsidR="0011708D" w:rsidRDefault="0011708D" w:rsidP="008F4046">
      <w:pPr>
        <w:pStyle w:val="Akapitzlist"/>
        <w:numPr>
          <w:ilvl w:val="0"/>
          <w:numId w:val="27"/>
        </w:numPr>
        <w:tabs>
          <w:tab w:val="left" w:pos="360"/>
          <w:tab w:val="left" w:pos="720"/>
        </w:tabs>
        <w:overflowPunct/>
        <w:autoSpaceDE/>
        <w:spacing w:line="276" w:lineRule="auto"/>
        <w:ind w:left="1134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  <w:r w:rsidRPr="0011708D">
        <w:rPr>
          <w:rFonts w:ascii="Cambria" w:eastAsia="Arial Unicode MS" w:hAnsi="Cambria" w:cs="Garamond"/>
          <w:sz w:val="22"/>
          <w:szCs w:val="22"/>
        </w:rPr>
        <w:t>naruszenia</w:t>
      </w:r>
      <w:r w:rsidR="00090769">
        <w:rPr>
          <w:rFonts w:ascii="Cambria" w:eastAsia="Arial Unicode MS" w:hAnsi="Cambria" w:cs="Garamond"/>
          <w:sz w:val="22"/>
          <w:szCs w:val="22"/>
        </w:rPr>
        <w:t xml:space="preserve"> </w:t>
      </w:r>
      <w:r w:rsidR="00AF1741" w:rsidRPr="00AF1741">
        <w:rPr>
          <w:rFonts w:ascii="Cambria" w:eastAsia="Arial Unicode MS" w:hAnsi="Cambria" w:cs="Garamond"/>
          <w:sz w:val="22"/>
          <w:szCs w:val="22"/>
        </w:rPr>
        <w:t xml:space="preserve">przez Przyjmującego Zamówienie </w:t>
      </w:r>
      <w:r w:rsidR="00090769">
        <w:rPr>
          <w:rFonts w:ascii="Cambria" w:eastAsia="Arial Unicode MS" w:hAnsi="Cambria" w:cs="Garamond"/>
          <w:sz w:val="22"/>
          <w:szCs w:val="22"/>
        </w:rPr>
        <w:t>obowiązku zachowania</w:t>
      </w:r>
      <w:r w:rsidRPr="0011708D">
        <w:rPr>
          <w:rFonts w:ascii="Cambria" w:eastAsia="Arial Unicode MS" w:hAnsi="Cambria" w:cs="Garamond"/>
          <w:sz w:val="22"/>
          <w:szCs w:val="22"/>
        </w:rPr>
        <w:t xml:space="preserve"> </w:t>
      </w:r>
      <w:r w:rsidR="00090769">
        <w:rPr>
          <w:rFonts w:ascii="Cambria" w:eastAsia="Arial Unicode MS" w:hAnsi="Cambria" w:cs="Garamond"/>
          <w:sz w:val="22"/>
          <w:szCs w:val="22"/>
        </w:rPr>
        <w:t>poufności, o którym mowa w</w:t>
      </w:r>
      <w:r w:rsidRPr="0011708D">
        <w:rPr>
          <w:rFonts w:ascii="Cambria" w:eastAsia="Arial Unicode MS" w:hAnsi="Cambria" w:cs="Garamond"/>
          <w:sz w:val="22"/>
          <w:szCs w:val="22"/>
        </w:rPr>
        <w:t xml:space="preserve"> </w:t>
      </w:r>
      <w:bookmarkStart w:id="1" w:name="_Hlk88218438"/>
      <w:r w:rsidR="00090769" w:rsidRPr="00090769">
        <w:rPr>
          <w:rFonts w:ascii="Cambria" w:eastAsia="Arial Unicode MS" w:hAnsi="Cambria" w:cs="Garamond"/>
          <w:sz w:val="22"/>
          <w:szCs w:val="22"/>
        </w:rPr>
        <w:t xml:space="preserve">§ </w:t>
      </w:r>
      <w:r w:rsidR="00090769">
        <w:rPr>
          <w:rFonts w:ascii="Cambria" w:eastAsia="Arial Unicode MS" w:hAnsi="Cambria" w:cs="Garamond"/>
          <w:sz w:val="22"/>
          <w:szCs w:val="22"/>
        </w:rPr>
        <w:t>5</w:t>
      </w:r>
      <w:r w:rsidR="00090769" w:rsidRPr="00090769">
        <w:rPr>
          <w:rFonts w:ascii="Cambria" w:eastAsia="Arial Unicode MS" w:hAnsi="Cambria" w:cs="Garamond"/>
          <w:sz w:val="22"/>
          <w:szCs w:val="22"/>
        </w:rPr>
        <w:t xml:space="preserve"> ust. </w:t>
      </w:r>
      <w:r w:rsidR="00090769">
        <w:rPr>
          <w:rFonts w:ascii="Cambria" w:eastAsia="Arial Unicode MS" w:hAnsi="Cambria" w:cs="Garamond"/>
          <w:sz w:val="22"/>
          <w:szCs w:val="22"/>
        </w:rPr>
        <w:t>8</w:t>
      </w:r>
      <w:bookmarkEnd w:id="1"/>
      <w:r w:rsidR="00777D1D">
        <w:rPr>
          <w:rFonts w:ascii="Cambria" w:eastAsia="Arial Unicode MS" w:hAnsi="Cambria" w:cs="Garamond"/>
          <w:sz w:val="22"/>
          <w:szCs w:val="22"/>
        </w:rPr>
        <w:t xml:space="preserve">, obowiązków wynikających z umowy powierzenia przetwarzania danych osobowych lub obowiązków wynikających z przepisów prawa dotyczących ochrony danych osobowych, </w:t>
      </w:r>
    </w:p>
    <w:p w14:paraId="4D272017" w14:textId="0C02AD68" w:rsidR="0011708D" w:rsidRDefault="0011708D" w:rsidP="00090769">
      <w:pPr>
        <w:pStyle w:val="Akapitzlist"/>
        <w:numPr>
          <w:ilvl w:val="0"/>
          <w:numId w:val="27"/>
        </w:numPr>
        <w:tabs>
          <w:tab w:val="left" w:pos="360"/>
          <w:tab w:val="left" w:pos="720"/>
        </w:tabs>
        <w:overflowPunct/>
        <w:autoSpaceDE/>
        <w:spacing w:line="276" w:lineRule="auto"/>
        <w:ind w:left="1134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  <w:r w:rsidRPr="009E0C3C">
        <w:rPr>
          <w:rFonts w:ascii="Cambria" w:eastAsia="Arial Unicode MS" w:hAnsi="Cambria" w:cs="Garamond"/>
          <w:sz w:val="22"/>
          <w:szCs w:val="22"/>
        </w:rPr>
        <w:t xml:space="preserve">wykorzystywania </w:t>
      </w:r>
      <w:r w:rsidR="00AF1741" w:rsidRPr="00AF1741">
        <w:rPr>
          <w:rFonts w:ascii="Cambria" w:eastAsia="Arial Unicode MS" w:hAnsi="Cambria" w:cs="Garamond"/>
          <w:sz w:val="22"/>
          <w:szCs w:val="22"/>
        </w:rPr>
        <w:t>przez Przyjmującego Zamówienie</w:t>
      </w:r>
      <w:r w:rsidR="00777D1D">
        <w:rPr>
          <w:rFonts w:ascii="Cambria" w:eastAsia="Arial Unicode MS" w:hAnsi="Cambria" w:cs="Garamond"/>
          <w:sz w:val="22"/>
          <w:szCs w:val="22"/>
        </w:rPr>
        <w:t xml:space="preserve"> </w:t>
      </w:r>
      <w:r w:rsidR="00CB5AB1">
        <w:rPr>
          <w:rFonts w:ascii="Cambria" w:eastAsia="Arial Unicode MS" w:hAnsi="Cambria" w:cs="Garamond"/>
          <w:sz w:val="22"/>
          <w:szCs w:val="22"/>
        </w:rPr>
        <w:t xml:space="preserve">bazy lokalowej, </w:t>
      </w:r>
      <w:r w:rsidRPr="009E0C3C">
        <w:rPr>
          <w:rFonts w:ascii="Cambria" w:eastAsia="Arial Unicode MS" w:hAnsi="Cambria" w:cs="Garamond"/>
          <w:sz w:val="22"/>
          <w:szCs w:val="22"/>
        </w:rPr>
        <w:t xml:space="preserve">aparatury i sprzętu medycznego, </w:t>
      </w:r>
      <w:r w:rsidR="009E0C3C">
        <w:rPr>
          <w:rFonts w:ascii="Cambria" w:eastAsia="Arial Unicode MS" w:hAnsi="Cambria" w:cs="Garamond"/>
          <w:sz w:val="22"/>
          <w:szCs w:val="22"/>
        </w:rPr>
        <w:t xml:space="preserve">leków, </w:t>
      </w:r>
      <w:r w:rsidRPr="009E0C3C">
        <w:rPr>
          <w:rFonts w:ascii="Cambria" w:eastAsia="Arial Unicode MS" w:hAnsi="Cambria" w:cs="Garamond"/>
          <w:sz w:val="22"/>
          <w:szCs w:val="22"/>
        </w:rPr>
        <w:t>produktów leczniczych</w:t>
      </w:r>
      <w:r w:rsidR="00CB5AB1">
        <w:rPr>
          <w:rFonts w:ascii="Cambria" w:eastAsia="Arial Unicode MS" w:hAnsi="Cambria" w:cs="Garamond"/>
          <w:sz w:val="22"/>
          <w:szCs w:val="22"/>
        </w:rPr>
        <w:t xml:space="preserve"> lub</w:t>
      </w:r>
      <w:r w:rsidRPr="009E0C3C">
        <w:rPr>
          <w:rFonts w:ascii="Cambria" w:eastAsia="Arial Unicode MS" w:hAnsi="Cambria" w:cs="Garamond"/>
          <w:sz w:val="22"/>
          <w:szCs w:val="22"/>
        </w:rPr>
        <w:t xml:space="preserve"> wyrobów medycznych do udzielania świadczeń zdrowotnych innych niż </w:t>
      </w:r>
      <w:r w:rsidR="009E0C3C">
        <w:rPr>
          <w:rFonts w:ascii="Cambria" w:eastAsia="Arial Unicode MS" w:hAnsi="Cambria" w:cs="Garamond"/>
          <w:sz w:val="22"/>
          <w:szCs w:val="22"/>
        </w:rPr>
        <w:t xml:space="preserve">będące </w:t>
      </w:r>
      <w:r w:rsidR="00A220A6">
        <w:rPr>
          <w:rFonts w:ascii="Cambria" w:eastAsia="Arial Unicode MS" w:hAnsi="Cambria" w:cs="Garamond"/>
          <w:sz w:val="22"/>
          <w:szCs w:val="22"/>
        </w:rPr>
        <w:t>P</w:t>
      </w:r>
      <w:r w:rsidR="009E0C3C">
        <w:rPr>
          <w:rFonts w:ascii="Cambria" w:eastAsia="Arial Unicode MS" w:hAnsi="Cambria" w:cs="Garamond"/>
          <w:sz w:val="22"/>
          <w:szCs w:val="22"/>
        </w:rPr>
        <w:t>rzedmiotem Umowy,</w:t>
      </w:r>
      <w:r w:rsidR="00CB5AB1">
        <w:rPr>
          <w:rFonts w:ascii="Cambria" w:eastAsia="Arial Unicode MS" w:hAnsi="Cambria" w:cs="Garamond"/>
          <w:sz w:val="22"/>
          <w:szCs w:val="22"/>
        </w:rPr>
        <w:t xml:space="preserve"> bądź innym osobom niż pacjenci Szpitala, </w:t>
      </w:r>
      <w:r w:rsidR="009E0C3C">
        <w:rPr>
          <w:rFonts w:ascii="Cambria" w:eastAsia="Arial Unicode MS" w:hAnsi="Cambria" w:cs="Garamond"/>
          <w:sz w:val="22"/>
          <w:szCs w:val="22"/>
        </w:rPr>
        <w:t xml:space="preserve"> </w:t>
      </w:r>
    </w:p>
    <w:p w14:paraId="43D9181C" w14:textId="03B8AC0E" w:rsidR="00CB5AB1" w:rsidRDefault="00CB5AB1" w:rsidP="00090769">
      <w:pPr>
        <w:pStyle w:val="Akapitzlist"/>
        <w:numPr>
          <w:ilvl w:val="0"/>
          <w:numId w:val="27"/>
        </w:numPr>
        <w:tabs>
          <w:tab w:val="left" w:pos="360"/>
          <w:tab w:val="left" w:pos="720"/>
        </w:tabs>
        <w:overflowPunct/>
        <w:autoSpaceDE/>
        <w:spacing w:line="276" w:lineRule="auto"/>
        <w:ind w:left="1134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  <w:r>
        <w:rPr>
          <w:rFonts w:ascii="Cambria" w:eastAsia="Arial Unicode MS" w:hAnsi="Cambria" w:cs="Garamond"/>
          <w:sz w:val="22"/>
          <w:szCs w:val="22"/>
        </w:rPr>
        <w:t xml:space="preserve">nie przedłożenia przez Przyjmującego </w:t>
      </w:r>
      <w:r w:rsidR="00AF1741">
        <w:rPr>
          <w:rFonts w:ascii="Cambria" w:eastAsia="Arial Unicode MS" w:hAnsi="Cambria" w:cs="Garamond"/>
          <w:sz w:val="22"/>
          <w:szCs w:val="22"/>
        </w:rPr>
        <w:t>Z</w:t>
      </w:r>
      <w:r>
        <w:rPr>
          <w:rFonts w:ascii="Cambria" w:eastAsia="Arial Unicode MS" w:hAnsi="Cambria" w:cs="Garamond"/>
          <w:sz w:val="22"/>
          <w:szCs w:val="22"/>
        </w:rPr>
        <w:t>amówieni</w:t>
      </w:r>
      <w:r w:rsidR="009212F8">
        <w:rPr>
          <w:rFonts w:ascii="Cambria" w:eastAsia="Arial Unicode MS" w:hAnsi="Cambria" w:cs="Garamond"/>
          <w:sz w:val="22"/>
          <w:szCs w:val="22"/>
        </w:rPr>
        <w:t>e</w:t>
      </w:r>
      <w:r>
        <w:rPr>
          <w:rFonts w:ascii="Cambria" w:eastAsia="Arial Unicode MS" w:hAnsi="Cambria" w:cs="Garamond"/>
          <w:sz w:val="22"/>
          <w:szCs w:val="22"/>
        </w:rPr>
        <w:t xml:space="preserve"> dokumentu potwierdzającego zawarcie </w:t>
      </w:r>
      <w:r w:rsidR="00777D1D">
        <w:rPr>
          <w:rFonts w:ascii="Cambria" w:eastAsia="Arial Unicode MS" w:hAnsi="Cambria" w:cs="Garamond"/>
          <w:sz w:val="22"/>
          <w:szCs w:val="22"/>
        </w:rPr>
        <w:t xml:space="preserve">umowy </w:t>
      </w:r>
      <w:r>
        <w:rPr>
          <w:rFonts w:ascii="Cambria" w:eastAsia="Arial Unicode MS" w:hAnsi="Cambria" w:cs="Garamond"/>
          <w:sz w:val="22"/>
          <w:szCs w:val="22"/>
        </w:rPr>
        <w:t xml:space="preserve">ubezpieczenia, o którym mowa w </w:t>
      </w:r>
      <w:r w:rsidRPr="00CB5AB1">
        <w:rPr>
          <w:rFonts w:ascii="Cambria" w:eastAsia="Arial Unicode MS" w:hAnsi="Cambria" w:cs="Garamond"/>
          <w:sz w:val="22"/>
          <w:szCs w:val="22"/>
        </w:rPr>
        <w:t xml:space="preserve">§ </w:t>
      </w:r>
      <w:r>
        <w:rPr>
          <w:rFonts w:ascii="Cambria" w:eastAsia="Arial Unicode MS" w:hAnsi="Cambria" w:cs="Garamond"/>
          <w:sz w:val="22"/>
          <w:szCs w:val="22"/>
        </w:rPr>
        <w:t>2</w:t>
      </w:r>
      <w:r w:rsidRPr="00CB5AB1">
        <w:rPr>
          <w:rFonts w:ascii="Cambria" w:eastAsia="Arial Unicode MS" w:hAnsi="Cambria" w:cs="Garamond"/>
          <w:sz w:val="22"/>
          <w:szCs w:val="22"/>
        </w:rPr>
        <w:t xml:space="preserve"> ust. </w:t>
      </w:r>
      <w:r w:rsidR="00777D1D">
        <w:rPr>
          <w:rFonts w:ascii="Cambria" w:eastAsia="Arial Unicode MS" w:hAnsi="Cambria" w:cs="Garamond"/>
          <w:sz w:val="22"/>
          <w:szCs w:val="22"/>
        </w:rPr>
        <w:t>5</w:t>
      </w:r>
      <w:r>
        <w:rPr>
          <w:rFonts w:ascii="Cambria" w:eastAsia="Arial Unicode MS" w:hAnsi="Cambria" w:cs="Garamond"/>
          <w:sz w:val="22"/>
          <w:szCs w:val="22"/>
        </w:rPr>
        <w:t>,</w:t>
      </w:r>
    </w:p>
    <w:p w14:paraId="34ADE8A9" w14:textId="02CDCA19" w:rsidR="0011708D" w:rsidRPr="009E0C3C" w:rsidRDefault="0011708D" w:rsidP="00090769">
      <w:pPr>
        <w:pStyle w:val="Akapitzlist"/>
        <w:numPr>
          <w:ilvl w:val="0"/>
          <w:numId w:val="27"/>
        </w:numPr>
        <w:tabs>
          <w:tab w:val="left" w:pos="360"/>
          <w:tab w:val="left" w:pos="720"/>
        </w:tabs>
        <w:overflowPunct/>
        <w:autoSpaceDE/>
        <w:spacing w:line="276" w:lineRule="auto"/>
        <w:ind w:left="1134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  <w:r w:rsidRPr="009E0C3C">
        <w:rPr>
          <w:rFonts w:ascii="Cambria" w:eastAsia="Arial Unicode MS" w:hAnsi="Cambria" w:cs="Garamond"/>
          <w:sz w:val="22"/>
          <w:szCs w:val="22"/>
        </w:rPr>
        <w:t xml:space="preserve">rażącego naruszenia przez Przyjmującego </w:t>
      </w:r>
      <w:r w:rsidR="009E0C3C">
        <w:rPr>
          <w:rFonts w:ascii="Cambria" w:eastAsia="Arial Unicode MS" w:hAnsi="Cambria" w:cs="Garamond"/>
          <w:sz w:val="22"/>
          <w:szCs w:val="22"/>
        </w:rPr>
        <w:t>Z</w:t>
      </w:r>
      <w:r w:rsidRPr="009E0C3C">
        <w:rPr>
          <w:rFonts w:ascii="Cambria" w:eastAsia="Arial Unicode MS" w:hAnsi="Cambria" w:cs="Garamond"/>
          <w:sz w:val="22"/>
          <w:szCs w:val="22"/>
        </w:rPr>
        <w:t xml:space="preserve">amówienie innych postanowień </w:t>
      </w:r>
      <w:r w:rsidR="009E0C3C">
        <w:rPr>
          <w:rFonts w:ascii="Cambria" w:eastAsia="Arial Unicode MS" w:hAnsi="Cambria" w:cs="Garamond"/>
          <w:sz w:val="22"/>
          <w:szCs w:val="22"/>
        </w:rPr>
        <w:t>U</w:t>
      </w:r>
      <w:r w:rsidRPr="009E0C3C">
        <w:rPr>
          <w:rFonts w:ascii="Cambria" w:eastAsia="Arial Unicode MS" w:hAnsi="Cambria" w:cs="Garamond"/>
          <w:sz w:val="22"/>
          <w:szCs w:val="22"/>
        </w:rPr>
        <w:t>mowy</w:t>
      </w:r>
      <w:r w:rsidR="009E0C3C">
        <w:rPr>
          <w:rFonts w:ascii="Cambria" w:eastAsia="Arial Unicode MS" w:hAnsi="Cambria" w:cs="Garamond"/>
          <w:sz w:val="22"/>
          <w:szCs w:val="22"/>
        </w:rPr>
        <w:t>.</w:t>
      </w:r>
    </w:p>
    <w:p w14:paraId="0E62323B" w14:textId="312127C3" w:rsidR="00CB1693" w:rsidRDefault="004A6668" w:rsidP="00CF35C4">
      <w:pPr>
        <w:pStyle w:val="Akapitzlist"/>
        <w:numPr>
          <w:ilvl w:val="0"/>
          <w:numId w:val="25"/>
        </w:numPr>
        <w:tabs>
          <w:tab w:val="left" w:pos="360"/>
          <w:tab w:val="left" w:pos="567"/>
        </w:tabs>
        <w:overflowPunct/>
        <w:autoSpaceDE/>
        <w:spacing w:line="276" w:lineRule="auto"/>
        <w:ind w:left="567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  <w:r>
        <w:rPr>
          <w:rFonts w:ascii="Cambria" w:eastAsia="Arial Unicode MS" w:hAnsi="Cambria" w:cs="Garamond"/>
          <w:sz w:val="22"/>
          <w:szCs w:val="22"/>
        </w:rPr>
        <w:t xml:space="preserve">Wypowiedzenie Umowy wymaga zachowania formy pisemnej. </w:t>
      </w:r>
    </w:p>
    <w:p w14:paraId="5FFF2686" w14:textId="6871C85F" w:rsidR="004A6668" w:rsidRPr="00CB1693" w:rsidRDefault="004A6668" w:rsidP="00CF35C4">
      <w:pPr>
        <w:pStyle w:val="Akapitzlist"/>
        <w:numPr>
          <w:ilvl w:val="0"/>
          <w:numId w:val="25"/>
        </w:numPr>
        <w:tabs>
          <w:tab w:val="left" w:pos="360"/>
          <w:tab w:val="left" w:pos="567"/>
        </w:tabs>
        <w:overflowPunct/>
        <w:autoSpaceDE/>
        <w:spacing w:line="276" w:lineRule="auto"/>
        <w:ind w:left="567"/>
        <w:jc w:val="both"/>
        <w:textAlignment w:val="auto"/>
        <w:rPr>
          <w:rFonts w:ascii="Cambria" w:eastAsia="Arial Unicode MS" w:hAnsi="Cambria" w:cs="Garamond"/>
          <w:sz w:val="22"/>
          <w:szCs w:val="22"/>
        </w:rPr>
      </w:pPr>
      <w:r>
        <w:rPr>
          <w:rFonts w:ascii="Cambria" w:eastAsia="Arial Unicode MS" w:hAnsi="Cambria" w:cs="Garamond"/>
          <w:sz w:val="22"/>
          <w:szCs w:val="22"/>
        </w:rPr>
        <w:t>Z chwilą</w:t>
      </w:r>
      <w:r w:rsidRPr="004A6668">
        <w:rPr>
          <w:rFonts w:ascii="Cambria" w:eastAsia="Arial Unicode MS" w:hAnsi="Cambria" w:cs="Garamond"/>
          <w:sz w:val="22"/>
          <w:szCs w:val="22"/>
        </w:rPr>
        <w:t xml:space="preserve"> rozwiązania </w:t>
      </w:r>
      <w:r>
        <w:rPr>
          <w:rFonts w:ascii="Cambria" w:eastAsia="Arial Unicode MS" w:hAnsi="Cambria" w:cs="Garamond"/>
          <w:sz w:val="22"/>
          <w:szCs w:val="22"/>
        </w:rPr>
        <w:t>U</w:t>
      </w:r>
      <w:r w:rsidRPr="004A6668">
        <w:rPr>
          <w:rFonts w:ascii="Cambria" w:eastAsia="Arial Unicode MS" w:hAnsi="Cambria" w:cs="Garamond"/>
          <w:sz w:val="22"/>
          <w:szCs w:val="22"/>
        </w:rPr>
        <w:t xml:space="preserve">mowy Przyjmujący </w:t>
      </w:r>
      <w:r>
        <w:rPr>
          <w:rFonts w:ascii="Cambria" w:eastAsia="Arial Unicode MS" w:hAnsi="Cambria" w:cs="Garamond"/>
          <w:sz w:val="22"/>
          <w:szCs w:val="22"/>
        </w:rPr>
        <w:t>Z</w:t>
      </w:r>
      <w:r w:rsidRPr="004A6668">
        <w:rPr>
          <w:rFonts w:ascii="Cambria" w:eastAsia="Arial Unicode MS" w:hAnsi="Cambria" w:cs="Garamond"/>
          <w:sz w:val="22"/>
          <w:szCs w:val="22"/>
        </w:rPr>
        <w:t xml:space="preserve">amówienie zobowiązany jest przekazać Udzielającemu </w:t>
      </w:r>
      <w:r>
        <w:rPr>
          <w:rFonts w:ascii="Cambria" w:eastAsia="Arial Unicode MS" w:hAnsi="Cambria" w:cs="Garamond"/>
          <w:sz w:val="22"/>
          <w:szCs w:val="22"/>
        </w:rPr>
        <w:t>Z</w:t>
      </w:r>
      <w:r w:rsidRPr="004A6668">
        <w:rPr>
          <w:rFonts w:ascii="Cambria" w:eastAsia="Arial Unicode MS" w:hAnsi="Cambria" w:cs="Garamond"/>
          <w:sz w:val="22"/>
          <w:szCs w:val="22"/>
        </w:rPr>
        <w:t>amówieni</w:t>
      </w:r>
      <w:r>
        <w:rPr>
          <w:rFonts w:ascii="Cambria" w:eastAsia="Arial Unicode MS" w:hAnsi="Cambria" w:cs="Garamond"/>
          <w:sz w:val="22"/>
          <w:szCs w:val="22"/>
        </w:rPr>
        <w:t>a</w:t>
      </w:r>
      <w:r w:rsidRPr="004A6668">
        <w:rPr>
          <w:rFonts w:ascii="Cambria" w:eastAsia="Arial Unicode MS" w:hAnsi="Cambria" w:cs="Garamond"/>
          <w:sz w:val="22"/>
          <w:szCs w:val="22"/>
        </w:rPr>
        <w:t xml:space="preserve"> wszelką dokumentację medyczną oraz wszelkie inne dokumenty jakie sporządził, opracował lub otrzymał w </w:t>
      </w:r>
      <w:r>
        <w:rPr>
          <w:rFonts w:ascii="Cambria" w:eastAsia="Arial Unicode MS" w:hAnsi="Cambria" w:cs="Garamond"/>
          <w:sz w:val="22"/>
          <w:szCs w:val="22"/>
        </w:rPr>
        <w:t>związku z</w:t>
      </w:r>
      <w:r w:rsidRPr="004A6668">
        <w:rPr>
          <w:rFonts w:ascii="Cambria" w:eastAsia="Arial Unicode MS" w:hAnsi="Cambria" w:cs="Garamond"/>
          <w:sz w:val="22"/>
          <w:szCs w:val="22"/>
        </w:rPr>
        <w:t xml:space="preserve"> </w:t>
      </w:r>
      <w:r>
        <w:rPr>
          <w:rFonts w:ascii="Cambria" w:eastAsia="Arial Unicode MS" w:hAnsi="Cambria" w:cs="Garamond"/>
          <w:sz w:val="22"/>
          <w:szCs w:val="22"/>
        </w:rPr>
        <w:t>realizacją</w:t>
      </w:r>
      <w:r w:rsidRPr="004A6668">
        <w:rPr>
          <w:rFonts w:ascii="Cambria" w:eastAsia="Arial Unicode MS" w:hAnsi="Cambria" w:cs="Garamond"/>
          <w:sz w:val="22"/>
          <w:szCs w:val="22"/>
        </w:rPr>
        <w:t xml:space="preserve"> </w:t>
      </w:r>
      <w:r>
        <w:rPr>
          <w:rFonts w:ascii="Cambria" w:eastAsia="Arial Unicode MS" w:hAnsi="Cambria" w:cs="Garamond"/>
          <w:sz w:val="22"/>
          <w:szCs w:val="22"/>
        </w:rPr>
        <w:t>U</w:t>
      </w:r>
      <w:r w:rsidRPr="004A6668">
        <w:rPr>
          <w:rFonts w:ascii="Cambria" w:eastAsia="Arial Unicode MS" w:hAnsi="Cambria" w:cs="Garamond"/>
          <w:sz w:val="22"/>
          <w:szCs w:val="22"/>
        </w:rPr>
        <w:t>mowy</w:t>
      </w:r>
      <w:r>
        <w:rPr>
          <w:rFonts w:ascii="Cambria" w:eastAsia="Arial Unicode MS" w:hAnsi="Cambria" w:cs="Garamond"/>
          <w:sz w:val="22"/>
          <w:szCs w:val="22"/>
        </w:rPr>
        <w:t>.</w:t>
      </w:r>
    </w:p>
    <w:p w14:paraId="2975CEC4" w14:textId="25286E89" w:rsidR="00E122A5" w:rsidRDefault="00E122A5" w:rsidP="00BA3D7F">
      <w:pPr>
        <w:spacing w:line="276" w:lineRule="auto"/>
        <w:jc w:val="center"/>
        <w:rPr>
          <w:rFonts w:ascii="Cambria" w:eastAsia="Arial Unicode MS" w:hAnsi="Cambria" w:cs="Garamond"/>
          <w:sz w:val="22"/>
          <w:szCs w:val="22"/>
        </w:rPr>
      </w:pPr>
    </w:p>
    <w:p w14:paraId="1B253166" w14:textId="77777777" w:rsidR="00DF267A" w:rsidRPr="00BA3D7F" w:rsidRDefault="00DF267A" w:rsidP="00BA3D7F">
      <w:pPr>
        <w:spacing w:line="276" w:lineRule="auto"/>
        <w:jc w:val="center"/>
        <w:rPr>
          <w:rFonts w:ascii="Cambria" w:eastAsia="Arial Unicode MS" w:hAnsi="Cambria" w:cs="Garamond"/>
          <w:sz w:val="22"/>
          <w:szCs w:val="22"/>
        </w:rPr>
      </w:pPr>
    </w:p>
    <w:p w14:paraId="2789FFE9" w14:textId="28428027" w:rsidR="00E122A5" w:rsidRDefault="004037B4" w:rsidP="00BA3D7F">
      <w:pPr>
        <w:spacing w:line="276" w:lineRule="auto"/>
        <w:jc w:val="center"/>
        <w:rPr>
          <w:rFonts w:ascii="Cambria" w:eastAsia="Arial Unicode MS" w:hAnsi="Cambria" w:cs="Garamond"/>
          <w:sz w:val="22"/>
          <w:szCs w:val="22"/>
        </w:rPr>
      </w:pPr>
      <w:r w:rsidRPr="00BA3D7F">
        <w:rPr>
          <w:rFonts w:ascii="Cambria" w:eastAsia="Arial Unicode MS" w:hAnsi="Cambria" w:cs="Garamond"/>
          <w:sz w:val="22"/>
          <w:szCs w:val="22"/>
        </w:rPr>
        <w:t xml:space="preserve">§ </w:t>
      </w:r>
      <w:r w:rsidR="008F4046">
        <w:rPr>
          <w:rFonts w:ascii="Cambria" w:eastAsia="Arial Unicode MS" w:hAnsi="Cambria" w:cs="Garamond"/>
          <w:sz w:val="22"/>
          <w:szCs w:val="22"/>
        </w:rPr>
        <w:t>7</w:t>
      </w:r>
    </w:p>
    <w:p w14:paraId="0A25B4B8" w14:textId="06065C01" w:rsidR="002D538E" w:rsidRPr="002D538E" w:rsidRDefault="002D538E" w:rsidP="00777D1D">
      <w:pPr>
        <w:pStyle w:val="Akapitzlist"/>
        <w:numPr>
          <w:ilvl w:val="0"/>
          <w:numId w:val="29"/>
        </w:numPr>
        <w:spacing w:line="276" w:lineRule="auto"/>
        <w:ind w:left="426" w:hanging="284"/>
        <w:jc w:val="both"/>
        <w:rPr>
          <w:rFonts w:ascii="Cambria" w:eastAsia="Arial Unicode MS" w:hAnsi="Cambria" w:cs="Garamond"/>
          <w:sz w:val="22"/>
          <w:szCs w:val="22"/>
        </w:rPr>
      </w:pPr>
      <w:r>
        <w:rPr>
          <w:rFonts w:ascii="Cambria" w:eastAsia="Arial Unicode MS" w:hAnsi="Cambria" w:cs="Garamond"/>
          <w:sz w:val="22"/>
          <w:szCs w:val="22"/>
        </w:rPr>
        <w:lastRenderedPageBreak/>
        <w:t xml:space="preserve">Przyjmujący Zamówienie zobowiązany jest do </w:t>
      </w:r>
      <w:r w:rsidRPr="002D538E">
        <w:rPr>
          <w:rFonts w:ascii="Cambria" w:eastAsia="Arial Unicode MS" w:hAnsi="Cambria" w:cs="Garamond"/>
          <w:sz w:val="22"/>
          <w:szCs w:val="22"/>
        </w:rPr>
        <w:t xml:space="preserve">prowadzenia dokumentacji medycznej i statystycznej, zgodnie z </w:t>
      </w:r>
      <w:r>
        <w:rPr>
          <w:rFonts w:ascii="Cambria" w:eastAsia="Arial Unicode MS" w:hAnsi="Cambria" w:cs="Garamond"/>
          <w:sz w:val="22"/>
          <w:szCs w:val="22"/>
        </w:rPr>
        <w:t xml:space="preserve">obowiązującymi </w:t>
      </w:r>
      <w:r w:rsidRPr="002D538E">
        <w:rPr>
          <w:rFonts w:ascii="Cambria" w:eastAsia="Arial Unicode MS" w:hAnsi="Cambria" w:cs="Garamond"/>
          <w:sz w:val="22"/>
          <w:szCs w:val="22"/>
        </w:rPr>
        <w:t>przepisami prawa o</w:t>
      </w:r>
      <w:r>
        <w:rPr>
          <w:rFonts w:ascii="Cambria" w:eastAsia="Arial Unicode MS" w:hAnsi="Cambria" w:cs="Garamond"/>
          <w:sz w:val="22"/>
          <w:szCs w:val="22"/>
        </w:rPr>
        <w:t>raz</w:t>
      </w:r>
      <w:r w:rsidRPr="002D538E">
        <w:rPr>
          <w:rFonts w:ascii="Cambria" w:eastAsia="Arial Unicode MS" w:hAnsi="Cambria" w:cs="Garamond"/>
          <w:sz w:val="22"/>
          <w:szCs w:val="22"/>
        </w:rPr>
        <w:t xml:space="preserve"> zasadami ustalonymi </w:t>
      </w:r>
      <w:r>
        <w:rPr>
          <w:rFonts w:ascii="Cambria" w:eastAsia="Arial Unicode MS" w:hAnsi="Cambria" w:cs="Garamond"/>
          <w:sz w:val="22"/>
          <w:szCs w:val="22"/>
        </w:rPr>
        <w:t xml:space="preserve">w tym zakresie </w:t>
      </w:r>
      <w:r w:rsidRPr="002D538E">
        <w:rPr>
          <w:rFonts w:ascii="Cambria" w:eastAsia="Arial Unicode MS" w:hAnsi="Cambria" w:cs="Garamond"/>
          <w:sz w:val="22"/>
          <w:szCs w:val="22"/>
        </w:rPr>
        <w:t xml:space="preserve">przez Udzielającego </w:t>
      </w:r>
      <w:r>
        <w:rPr>
          <w:rFonts w:ascii="Cambria" w:eastAsia="Arial Unicode MS" w:hAnsi="Cambria" w:cs="Garamond"/>
          <w:sz w:val="22"/>
          <w:szCs w:val="22"/>
        </w:rPr>
        <w:t>Z</w:t>
      </w:r>
      <w:r w:rsidRPr="002D538E">
        <w:rPr>
          <w:rFonts w:ascii="Cambria" w:eastAsia="Arial Unicode MS" w:hAnsi="Cambria" w:cs="Garamond"/>
          <w:sz w:val="22"/>
          <w:szCs w:val="22"/>
        </w:rPr>
        <w:t>amówienia</w:t>
      </w:r>
      <w:r>
        <w:rPr>
          <w:rFonts w:ascii="Cambria" w:eastAsia="Arial Unicode MS" w:hAnsi="Cambria" w:cs="Garamond"/>
          <w:sz w:val="22"/>
          <w:szCs w:val="22"/>
        </w:rPr>
        <w:t>.</w:t>
      </w:r>
    </w:p>
    <w:p w14:paraId="44B9AB8D" w14:textId="0999F0E9" w:rsidR="00EF0A89" w:rsidRPr="00EF0A89" w:rsidRDefault="00EF0A89" w:rsidP="00777D1D">
      <w:pPr>
        <w:pStyle w:val="Akapitzlist"/>
        <w:numPr>
          <w:ilvl w:val="0"/>
          <w:numId w:val="29"/>
        </w:numPr>
        <w:spacing w:line="276" w:lineRule="auto"/>
        <w:ind w:left="426" w:hanging="284"/>
        <w:jc w:val="both"/>
        <w:rPr>
          <w:rFonts w:ascii="Cambria" w:eastAsia="Arial Unicode MS" w:hAnsi="Cambria" w:cs="Garamond"/>
          <w:sz w:val="22"/>
          <w:szCs w:val="22"/>
        </w:rPr>
      </w:pPr>
      <w:r w:rsidRPr="00EF0A89">
        <w:rPr>
          <w:rFonts w:ascii="Cambria" w:eastAsia="Arial Unicode MS" w:hAnsi="Cambria" w:cs="Garamond"/>
          <w:sz w:val="22"/>
          <w:szCs w:val="22"/>
        </w:rPr>
        <w:t>Przyjmujący Zamówienie zobowiązuje się poddać kontroli przeprowadzanej przez przedstawicieli Narodowego Funduszu Zdrowia, Udzielającego zamówienia lub osoby przez niego upoważnione, w zakresie realizacji Umowy, a w szczególności sposobu i jakości udzielanych świadczeń zdrowotnych.</w:t>
      </w:r>
    </w:p>
    <w:p w14:paraId="39361EE8" w14:textId="32864F72" w:rsidR="00524443" w:rsidRDefault="00721FAC" w:rsidP="00CF35C4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Cambria" w:eastAsia="Arial Unicode MS" w:hAnsi="Cambria" w:cs="Garamond"/>
          <w:sz w:val="22"/>
          <w:szCs w:val="22"/>
        </w:rPr>
      </w:pPr>
      <w:r w:rsidRPr="00524443">
        <w:rPr>
          <w:rFonts w:ascii="Cambria" w:eastAsia="Arial Unicode MS" w:hAnsi="Cambria" w:cs="Garamond"/>
          <w:sz w:val="22"/>
          <w:szCs w:val="22"/>
        </w:rPr>
        <w:t>W przypadku stwierdzenia niesporządzenia dokumentacji medycznej</w:t>
      </w:r>
      <w:r w:rsidR="002D538E">
        <w:rPr>
          <w:rFonts w:ascii="Cambria" w:eastAsia="Arial Unicode MS" w:hAnsi="Cambria" w:cs="Garamond"/>
          <w:sz w:val="22"/>
          <w:szCs w:val="22"/>
        </w:rPr>
        <w:t>/statystycznej</w:t>
      </w:r>
      <w:r w:rsidRPr="00524443">
        <w:rPr>
          <w:rFonts w:ascii="Cambria" w:eastAsia="Arial Unicode MS" w:hAnsi="Cambria" w:cs="Garamond"/>
          <w:sz w:val="22"/>
          <w:szCs w:val="22"/>
        </w:rPr>
        <w:t xml:space="preserve"> </w:t>
      </w:r>
      <w:r w:rsidR="00192283">
        <w:rPr>
          <w:rFonts w:ascii="Cambria" w:eastAsia="Arial Unicode MS" w:hAnsi="Cambria" w:cs="Garamond"/>
          <w:sz w:val="22"/>
          <w:szCs w:val="22"/>
        </w:rPr>
        <w:t>lub</w:t>
      </w:r>
      <w:r w:rsidRPr="00524443">
        <w:rPr>
          <w:rFonts w:ascii="Cambria" w:eastAsia="Arial Unicode MS" w:hAnsi="Cambria" w:cs="Garamond"/>
          <w:sz w:val="22"/>
          <w:szCs w:val="22"/>
        </w:rPr>
        <w:t xml:space="preserve"> sporządzenia jej niezgodnie z obowiązującymi przepisami prawa </w:t>
      </w:r>
      <w:r w:rsidR="00192283">
        <w:rPr>
          <w:rFonts w:ascii="Cambria" w:eastAsia="Arial Unicode MS" w:hAnsi="Cambria" w:cs="Garamond"/>
          <w:sz w:val="22"/>
          <w:szCs w:val="22"/>
        </w:rPr>
        <w:t>lub</w:t>
      </w:r>
      <w:r w:rsidRPr="00524443">
        <w:rPr>
          <w:rFonts w:ascii="Cambria" w:eastAsia="Arial Unicode MS" w:hAnsi="Cambria" w:cs="Garamond"/>
          <w:sz w:val="22"/>
          <w:szCs w:val="22"/>
        </w:rPr>
        <w:t xml:space="preserve"> zasadami obowiązującymi w Szpitalu, Udzielający Zamówienie wezwie Przyjmującego Zamówienie do jej odpowiedniego sporządzenia lub uzupełnienia w wyznaczonym terminie, a jeśli Przyjmujący Zamówienie nie zastosuje się do tego wezwania, </w:t>
      </w:r>
      <w:r w:rsidR="00524443" w:rsidRPr="00524443">
        <w:rPr>
          <w:rFonts w:ascii="Cambria" w:eastAsia="Arial Unicode MS" w:hAnsi="Cambria" w:cs="Garamond"/>
          <w:sz w:val="22"/>
          <w:szCs w:val="22"/>
        </w:rPr>
        <w:t xml:space="preserve">Udzielający Zamówienia może nałożyć na Przyjmującego Zamówienie karę umowną w wysokości </w:t>
      </w:r>
      <w:r w:rsidR="00777D1D" w:rsidRPr="00777D1D">
        <w:rPr>
          <w:rFonts w:ascii="Cambria" w:eastAsia="Arial Unicode MS" w:hAnsi="Cambria" w:cs="Garamond"/>
          <w:sz w:val="22"/>
          <w:szCs w:val="22"/>
          <w:highlight w:val="yellow"/>
        </w:rPr>
        <w:t>………….</w:t>
      </w:r>
      <w:r w:rsidR="00524443" w:rsidRPr="00524443">
        <w:rPr>
          <w:rFonts w:ascii="Cambria" w:eastAsia="Arial Unicode MS" w:hAnsi="Cambria" w:cs="Garamond"/>
          <w:sz w:val="22"/>
          <w:szCs w:val="22"/>
        </w:rPr>
        <w:t xml:space="preserve"> zł, za każd</w:t>
      </w:r>
      <w:r w:rsidR="00B95C5B">
        <w:rPr>
          <w:rFonts w:ascii="Cambria" w:eastAsia="Arial Unicode MS" w:hAnsi="Cambria" w:cs="Garamond"/>
          <w:sz w:val="22"/>
          <w:szCs w:val="22"/>
        </w:rPr>
        <w:t>e</w:t>
      </w:r>
      <w:r w:rsidR="00524443" w:rsidRPr="00524443">
        <w:rPr>
          <w:rFonts w:ascii="Cambria" w:eastAsia="Arial Unicode MS" w:hAnsi="Cambria" w:cs="Garamond"/>
          <w:sz w:val="22"/>
          <w:szCs w:val="22"/>
        </w:rPr>
        <w:t xml:space="preserve"> stwierdzone naruszenie.</w:t>
      </w:r>
      <w:r w:rsidR="00B95C5B">
        <w:rPr>
          <w:rFonts w:ascii="Cambria" w:eastAsia="Arial Unicode MS" w:hAnsi="Cambria" w:cs="Garamond"/>
          <w:sz w:val="22"/>
          <w:szCs w:val="22"/>
        </w:rPr>
        <w:t xml:space="preserve"> </w:t>
      </w:r>
    </w:p>
    <w:p w14:paraId="79DD1CF1" w14:textId="151508FF" w:rsidR="00777D1D" w:rsidRPr="008F3869" w:rsidRDefault="00524443" w:rsidP="008F3869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Cambria" w:eastAsia="Arial Unicode MS" w:hAnsi="Cambria" w:cs="Garamond"/>
          <w:sz w:val="22"/>
          <w:szCs w:val="22"/>
        </w:rPr>
      </w:pPr>
      <w:r>
        <w:rPr>
          <w:rFonts w:ascii="Cambria" w:eastAsia="Arial Unicode MS" w:hAnsi="Cambria" w:cs="Garamond"/>
          <w:sz w:val="22"/>
          <w:szCs w:val="22"/>
        </w:rPr>
        <w:t xml:space="preserve">W przypadku rozwiązania przez Udzielającego Zamówienie Umowy </w:t>
      </w:r>
      <w:r w:rsidRPr="00524443">
        <w:rPr>
          <w:rFonts w:ascii="Cambria" w:eastAsia="Arial Unicode MS" w:hAnsi="Cambria" w:cs="Garamond"/>
          <w:sz w:val="22"/>
          <w:szCs w:val="22"/>
        </w:rPr>
        <w:t xml:space="preserve">bez zachowania okresu wypowiedzenia </w:t>
      </w:r>
      <w:r>
        <w:rPr>
          <w:rFonts w:ascii="Cambria" w:eastAsia="Arial Unicode MS" w:hAnsi="Cambria" w:cs="Garamond"/>
          <w:sz w:val="22"/>
          <w:szCs w:val="22"/>
        </w:rPr>
        <w:t xml:space="preserve">z przyczyn wskazanych w </w:t>
      </w:r>
      <w:bookmarkStart w:id="2" w:name="_Hlk86054918"/>
      <w:r w:rsidRPr="00524443">
        <w:rPr>
          <w:rFonts w:ascii="Cambria" w:eastAsia="Arial Unicode MS" w:hAnsi="Cambria" w:cs="Garamond"/>
          <w:sz w:val="22"/>
          <w:szCs w:val="22"/>
        </w:rPr>
        <w:t>§</w:t>
      </w:r>
      <w:r>
        <w:rPr>
          <w:rFonts w:ascii="Cambria" w:eastAsia="Arial Unicode MS" w:hAnsi="Cambria" w:cs="Garamond"/>
          <w:sz w:val="22"/>
          <w:szCs w:val="22"/>
        </w:rPr>
        <w:t xml:space="preserve"> </w:t>
      </w:r>
      <w:r w:rsidR="00A220A6">
        <w:rPr>
          <w:rFonts w:ascii="Cambria" w:eastAsia="Arial Unicode MS" w:hAnsi="Cambria" w:cs="Garamond"/>
          <w:sz w:val="22"/>
          <w:szCs w:val="22"/>
        </w:rPr>
        <w:t>6</w:t>
      </w:r>
      <w:r>
        <w:rPr>
          <w:rFonts w:ascii="Cambria" w:eastAsia="Arial Unicode MS" w:hAnsi="Cambria" w:cs="Garamond"/>
          <w:sz w:val="22"/>
          <w:szCs w:val="22"/>
        </w:rPr>
        <w:t xml:space="preserve"> ust. 4,</w:t>
      </w:r>
      <w:bookmarkEnd w:id="2"/>
      <w:r>
        <w:rPr>
          <w:rFonts w:ascii="Cambria" w:eastAsia="Arial Unicode MS" w:hAnsi="Cambria" w:cs="Garamond"/>
          <w:sz w:val="22"/>
          <w:szCs w:val="22"/>
        </w:rPr>
        <w:t xml:space="preserve"> na Przyjmującego Zamówienie może zostać nałożona kara umowna w wysokości </w:t>
      </w:r>
      <w:r w:rsidR="00777D1D" w:rsidRPr="00777D1D">
        <w:rPr>
          <w:rFonts w:ascii="Cambria" w:eastAsia="Arial Unicode MS" w:hAnsi="Cambria" w:cs="Garamond"/>
          <w:sz w:val="22"/>
          <w:szCs w:val="22"/>
          <w:highlight w:val="yellow"/>
        </w:rPr>
        <w:t>…………….</w:t>
      </w:r>
      <w:r w:rsidR="00192283">
        <w:rPr>
          <w:rFonts w:ascii="Cambria" w:eastAsia="Arial Unicode MS" w:hAnsi="Cambria" w:cs="Garamond"/>
          <w:sz w:val="22"/>
          <w:szCs w:val="22"/>
        </w:rPr>
        <w:t xml:space="preserve"> zł</w:t>
      </w:r>
      <w:r w:rsidR="00A220A6">
        <w:rPr>
          <w:rFonts w:ascii="Cambria" w:eastAsia="Arial Unicode MS" w:hAnsi="Cambria" w:cs="Garamond"/>
          <w:sz w:val="22"/>
          <w:szCs w:val="22"/>
        </w:rPr>
        <w:t>.</w:t>
      </w:r>
    </w:p>
    <w:p w14:paraId="7FF29DE5" w14:textId="48EB286D" w:rsidR="00C74849" w:rsidRPr="00C74849" w:rsidRDefault="00C74849" w:rsidP="00C74849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Cambria" w:eastAsia="Arial Unicode MS" w:hAnsi="Cambria" w:cs="Garamond"/>
          <w:i/>
          <w:sz w:val="22"/>
          <w:szCs w:val="22"/>
        </w:rPr>
      </w:pPr>
      <w:r>
        <w:rPr>
          <w:rFonts w:ascii="Cambria" w:eastAsia="Arial Unicode MS" w:hAnsi="Cambria" w:cs="Garamond"/>
          <w:sz w:val="22"/>
          <w:szCs w:val="22"/>
        </w:rPr>
        <w:t xml:space="preserve">Na Przyjmującego Zamówienie może zostać nałożona kara umowna w wysokości </w:t>
      </w:r>
      <w:r w:rsidRPr="00C74849">
        <w:rPr>
          <w:rFonts w:ascii="Cambria" w:eastAsia="Arial Unicode MS" w:hAnsi="Cambria" w:cs="Garamond"/>
          <w:sz w:val="22"/>
          <w:szCs w:val="22"/>
          <w:highlight w:val="yellow"/>
        </w:rPr>
        <w:t>……………..</w:t>
      </w:r>
      <w:r>
        <w:rPr>
          <w:rFonts w:ascii="Cambria" w:eastAsia="Arial Unicode MS" w:hAnsi="Cambria" w:cs="Garamond"/>
          <w:sz w:val="22"/>
          <w:szCs w:val="22"/>
        </w:rPr>
        <w:t xml:space="preserve"> zł w przypadku </w:t>
      </w:r>
      <w:r w:rsidRPr="00C74849">
        <w:rPr>
          <w:rFonts w:ascii="Cambria" w:eastAsia="Arial Unicode MS" w:hAnsi="Cambria" w:cs="Garamond"/>
          <w:iCs/>
          <w:sz w:val="22"/>
          <w:szCs w:val="22"/>
        </w:rPr>
        <w:t xml:space="preserve">nieudzielania świadczeń zdrowotnych, w tym nieobecności </w:t>
      </w:r>
      <w:r>
        <w:rPr>
          <w:rFonts w:ascii="Cambria" w:eastAsia="Arial Unicode MS" w:hAnsi="Cambria" w:cs="Garamond"/>
          <w:iCs/>
          <w:sz w:val="22"/>
          <w:szCs w:val="22"/>
        </w:rPr>
        <w:t>P</w:t>
      </w:r>
      <w:r w:rsidRPr="00C74849">
        <w:rPr>
          <w:rFonts w:ascii="Cambria" w:eastAsia="Arial Unicode MS" w:hAnsi="Cambria" w:cs="Garamond"/>
          <w:iCs/>
          <w:sz w:val="22"/>
          <w:szCs w:val="22"/>
        </w:rPr>
        <w:t>ersonelu</w:t>
      </w:r>
      <w:r>
        <w:rPr>
          <w:rFonts w:ascii="Cambria" w:eastAsia="Arial Unicode MS" w:hAnsi="Cambria" w:cs="Garamond"/>
          <w:iCs/>
          <w:sz w:val="22"/>
          <w:szCs w:val="22"/>
        </w:rPr>
        <w:t>,</w:t>
      </w:r>
      <w:r w:rsidRPr="00C74849">
        <w:rPr>
          <w:rFonts w:ascii="Cambria" w:eastAsia="Arial Unicode MS" w:hAnsi="Cambria" w:cs="Garamond"/>
          <w:iCs/>
          <w:sz w:val="22"/>
          <w:szCs w:val="22"/>
        </w:rPr>
        <w:t xml:space="preserve"> przez ponad </w:t>
      </w:r>
      <w:r w:rsidR="008B74F2">
        <w:rPr>
          <w:rFonts w:ascii="Cambria" w:eastAsia="Arial Unicode MS" w:hAnsi="Cambria" w:cs="Garamond"/>
          <w:iCs/>
          <w:sz w:val="22"/>
          <w:szCs w:val="22"/>
        </w:rPr>
        <w:t>jedną</w:t>
      </w:r>
      <w:r w:rsidRPr="00C74849">
        <w:rPr>
          <w:rFonts w:ascii="Cambria" w:eastAsia="Arial Unicode MS" w:hAnsi="Cambria" w:cs="Garamond"/>
          <w:iCs/>
          <w:sz w:val="22"/>
          <w:szCs w:val="22"/>
        </w:rPr>
        <w:t xml:space="preserve"> godzin</w:t>
      </w:r>
      <w:r w:rsidR="008B74F2">
        <w:rPr>
          <w:rFonts w:ascii="Cambria" w:eastAsia="Arial Unicode MS" w:hAnsi="Cambria" w:cs="Garamond"/>
          <w:iCs/>
          <w:sz w:val="22"/>
          <w:szCs w:val="22"/>
        </w:rPr>
        <w:t>ę</w:t>
      </w:r>
      <w:r w:rsidRPr="00C74849">
        <w:rPr>
          <w:rFonts w:ascii="Cambria" w:eastAsia="Arial Unicode MS" w:hAnsi="Cambria" w:cs="Garamond"/>
          <w:iCs/>
          <w:sz w:val="22"/>
          <w:szCs w:val="22"/>
        </w:rPr>
        <w:t xml:space="preserve"> w jednym dniu wskazany</w:t>
      </w:r>
      <w:r w:rsidR="008B74F2">
        <w:rPr>
          <w:rFonts w:ascii="Cambria" w:eastAsia="Arial Unicode MS" w:hAnsi="Cambria" w:cs="Garamond"/>
          <w:iCs/>
          <w:sz w:val="22"/>
          <w:szCs w:val="22"/>
        </w:rPr>
        <w:t>m</w:t>
      </w:r>
      <w:r w:rsidRPr="00C74849">
        <w:rPr>
          <w:rFonts w:ascii="Cambria" w:eastAsia="Arial Unicode MS" w:hAnsi="Cambria" w:cs="Garamond"/>
          <w:iCs/>
          <w:sz w:val="22"/>
          <w:szCs w:val="22"/>
        </w:rPr>
        <w:t xml:space="preserve"> w </w:t>
      </w:r>
      <w:r w:rsidR="008B74F2">
        <w:rPr>
          <w:rFonts w:ascii="Cambria" w:eastAsia="Arial Unicode MS" w:hAnsi="Cambria" w:cs="Garamond"/>
          <w:iCs/>
          <w:sz w:val="22"/>
          <w:szCs w:val="22"/>
        </w:rPr>
        <w:t>Harmonogramie</w:t>
      </w:r>
      <w:r w:rsidRPr="00C74849">
        <w:rPr>
          <w:rFonts w:ascii="Cambria" w:eastAsia="Arial Unicode MS" w:hAnsi="Cambria" w:cs="Garamond"/>
          <w:iCs/>
          <w:sz w:val="22"/>
          <w:szCs w:val="22"/>
        </w:rPr>
        <w:t>, za każdy stwierdzony przypadek</w:t>
      </w:r>
      <w:r w:rsidR="008B74F2">
        <w:rPr>
          <w:rFonts w:ascii="Cambria" w:eastAsia="Arial Unicode MS" w:hAnsi="Cambria" w:cs="Garamond"/>
          <w:i/>
          <w:sz w:val="22"/>
          <w:szCs w:val="22"/>
        </w:rPr>
        <w:t>.</w:t>
      </w:r>
    </w:p>
    <w:p w14:paraId="6E63CAD6" w14:textId="74A494D7" w:rsidR="00524443" w:rsidRDefault="000963E0" w:rsidP="00CF35C4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Cambria" w:eastAsia="Arial Unicode MS" w:hAnsi="Cambria" w:cs="Garamond"/>
          <w:sz w:val="22"/>
          <w:szCs w:val="22"/>
        </w:rPr>
      </w:pPr>
      <w:r w:rsidRPr="000963E0">
        <w:rPr>
          <w:rFonts w:ascii="Cambria" w:eastAsia="Arial Unicode MS" w:hAnsi="Cambria" w:cs="Garamond"/>
          <w:sz w:val="22"/>
          <w:szCs w:val="22"/>
        </w:rPr>
        <w:t xml:space="preserve">Udzielający </w:t>
      </w:r>
      <w:r>
        <w:rPr>
          <w:rFonts w:ascii="Cambria" w:eastAsia="Arial Unicode MS" w:hAnsi="Cambria" w:cs="Garamond"/>
          <w:sz w:val="22"/>
          <w:szCs w:val="22"/>
        </w:rPr>
        <w:t>Z</w:t>
      </w:r>
      <w:r w:rsidRPr="000963E0">
        <w:rPr>
          <w:rFonts w:ascii="Cambria" w:eastAsia="Arial Unicode MS" w:hAnsi="Cambria" w:cs="Garamond"/>
          <w:sz w:val="22"/>
          <w:szCs w:val="22"/>
        </w:rPr>
        <w:t xml:space="preserve">amówienia może dokonać potrącenia kwot kar umownych z wynagrodzenia Przyjmującego </w:t>
      </w:r>
      <w:r>
        <w:rPr>
          <w:rFonts w:ascii="Cambria" w:eastAsia="Arial Unicode MS" w:hAnsi="Cambria" w:cs="Garamond"/>
          <w:sz w:val="22"/>
          <w:szCs w:val="22"/>
        </w:rPr>
        <w:t>Z</w:t>
      </w:r>
      <w:r w:rsidRPr="000963E0">
        <w:rPr>
          <w:rFonts w:ascii="Cambria" w:eastAsia="Arial Unicode MS" w:hAnsi="Cambria" w:cs="Garamond"/>
          <w:sz w:val="22"/>
          <w:szCs w:val="22"/>
        </w:rPr>
        <w:t xml:space="preserve">amówienie przysługującego mu na podstawie </w:t>
      </w:r>
      <w:r>
        <w:rPr>
          <w:rFonts w:ascii="Cambria" w:eastAsia="Arial Unicode MS" w:hAnsi="Cambria" w:cs="Garamond"/>
          <w:sz w:val="22"/>
          <w:szCs w:val="22"/>
        </w:rPr>
        <w:t>U</w:t>
      </w:r>
      <w:r w:rsidRPr="000963E0">
        <w:rPr>
          <w:rFonts w:ascii="Cambria" w:eastAsia="Arial Unicode MS" w:hAnsi="Cambria" w:cs="Garamond"/>
          <w:sz w:val="22"/>
          <w:szCs w:val="22"/>
        </w:rPr>
        <w:t>mowy</w:t>
      </w:r>
      <w:r>
        <w:rPr>
          <w:rFonts w:ascii="Cambria" w:eastAsia="Arial Unicode MS" w:hAnsi="Cambria" w:cs="Garamond"/>
          <w:sz w:val="22"/>
          <w:szCs w:val="22"/>
        </w:rPr>
        <w:t>.</w:t>
      </w:r>
      <w:r w:rsidRPr="000963E0">
        <w:rPr>
          <w:rFonts w:ascii="Cambria" w:eastAsia="Arial Unicode MS" w:hAnsi="Cambria" w:cs="Garamond"/>
          <w:sz w:val="22"/>
          <w:szCs w:val="22"/>
        </w:rPr>
        <w:t xml:space="preserve"> </w:t>
      </w:r>
      <w:r w:rsidR="00524443">
        <w:rPr>
          <w:rFonts w:ascii="Cambria" w:eastAsia="Arial Unicode MS" w:hAnsi="Cambria" w:cs="Garamond"/>
          <w:sz w:val="22"/>
          <w:szCs w:val="22"/>
        </w:rPr>
        <w:t xml:space="preserve">Jeżeli powstała szkoda przewyższa wysokość kar umownych, </w:t>
      </w:r>
      <w:r w:rsidR="00524443" w:rsidRPr="00524443">
        <w:rPr>
          <w:rFonts w:ascii="Cambria" w:eastAsia="Arial Unicode MS" w:hAnsi="Cambria" w:cs="Garamond"/>
          <w:sz w:val="22"/>
          <w:szCs w:val="22"/>
        </w:rPr>
        <w:t xml:space="preserve">Udzielający zamówienie jest uprawniony do dochodzenia odszkodowania </w:t>
      </w:r>
      <w:r w:rsidR="00EF0A89">
        <w:rPr>
          <w:rFonts w:ascii="Cambria" w:eastAsia="Arial Unicode MS" w:hAnsi="Cambria" w:cs="Garamond"/>
          <w:sz w:val="22"/>
          <w:szCs w:val="22"/>
        </w:rPr>
        <w:t xml:space="preserve">uzupełniającego </w:t>
      </w:r>
      <w:r w:rsidR="00524443" w:rsidRPr="00524443">
        <w:rPr>
          <w:rFonts w:ascii="Cambria" w:eastAsia="Arial Unicode MS" w:hAnsi="Cambria" w:cs="Garamond"/>
          <w:sz w:val="22"/>
          <w:szCs w:val="22"/>
        </w:rPr>
        <w:t>na zasadach ogólnych.</w:t>
      </w:r>
    </w:p>
    <w:p w14:paraId="38AB4B5F" w14:textId="74B6479C" w:rsidR="00B52C83" w:rsidRPr="00777D1D" w:rsidRDefault="0097133E" w:rsidP="0097133E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Cambria" w:eastAsia="Arial Unicode MS" w:hAnsi="Cambria" w:cs="Garamond"/>
          <w:sz w:val="22"/>
          <w:szCs w:val="22"/>
        </w:rPr>
      </w:pPr>
      <w:r w:rsidRPr="00192283">
        <w:rPr>
          <w:rFonts w:ascii="Cambria" w:eastAsia="Arial Unicode MS" w:hAnsi="Cambria" w:cs="Garamond"/>
          <w:sz w:val="22"/>
          <w:szCs w:val="22"/>
        </w:rPr>
        <w:t xml:space="preserve">Przyjmujący Zamówienie zobowiązuje się do przetwarzania danych osobowych zgodnie z </w:t>
      </w:r>
      <w:r w:rsidR="00777D1D">
        <w:rPr>
          <w:rFonts w:ascii="Cambria" w:eastAsia="Arial Unicode MS" w:hAnsi="Cambria" w:cs="Garamond"/>
          <w:sz w:val="22"/>
          <w:szCs w:val="22"/>
        </w:rPr>
        <w:t xml:space="preserve">umową powierzenia przetwarzania danych osobowych, stanowiącą Załącznik nr </w:t>
      </w:r>
      <w:r w:rsidR="00B621BC">
        <w:rPr>
          <w:rFonts w:ascii="Cambria" w:eastAsia="Arial Unicode MS" w:hAnsi="Cambria" w:cs="Garamond"/>
          <w:sz w:val="22"/>
          <w:szCs w:val="22"/>
        </w:rPr>
        <w:t xml:space="preserve">2 </w:t>
      </w:r>
      <w:r w:rsidR="00777D1D">
        <w:rPr>
          <w:rFonts w:ascii="Cambria" w:eastAsia="Arial Unicode MS" w:hAnsi="Cambria" w:cs="Garamond"/>
          <w:sz w:val="22"/>
          <w:szCs w:val="22"/>
        </w:rPr>
        <w:t xml:space="preserve">do Umowy oraz zgodnie z </w:t>
      </w:r>
      <w:r w:rsidRPr="00192283">
        <w:rPr>
          <w:rFonts w:ascii="Cambria" w:eastAsia="Arial Unicode MS" w:hAnsi="Cambria" w:cs="Garamond"/>
          <w:sz w:val="22"/>
          <w:szCs w:val="22"/>
        </w:rPr>
        <w:t>obowiązującymi przepisami prawa</w:t>
      </w:r>
      <w:r w:rsidR="00777D1D">
        <w:rPr>
          <w:rFonts w:ascii="Cambria" w:eastAsia="Arial Unicode MS" w:hAnsi="Cambria" w:cs="Garamond"/>
          <w:sz w:val="22"/>
          <w:szCs w:val="22"/>
        </w:rPr>
        <w:t xml:space="preserve"> i</w:t>
      </w:r>
      <w:r w:rsidRPr="00192283">
        <w:rPr>
          <w:rFonts w:ascii="Cambria" w:eastAsia="Arial Unicode MS" w:hAnsi="Cambria" w:cs="Garamond"/>
          <w:sz w:val="22"/>
          <w:szCs w:val="22"/>
        </w:rPr>
        <w:t xml:space="preserve"> obowiązującymi w tym zakresie w Szpitalu zasadami.</w:t>
      </w:r>
    </w:p>
    <w:p w14:paraId="639C2928" w14:textId="77777777" w:rsidR="00B52C83" w:rsidRPr="00BA3D7F" w:rsidRDefault="00B52C83" w:rsidP="0097133E">
      <w:pPr>
        <w:spacing w:line="276" w:lineRule="auto"/>
        <w:rPr>
          <w:rFonts w:ascii="Cambria" w:eastAsia="Arial Unicode MS" w:hAnsi="Cambria" w:cs="Garamond"/>
          <w:sz w:val="22"/>
          <w:szCs w:val="22"/>
        </w:rPr>
      </w:pPr>
    </w:p>
    <w:p w14:paraId="51569DF5" w14:textId="1DE83B92" w:rsidR="00E122A5" w:rsidRPr="00BA3D7F" w:rsidRDefault="004037B4" w:rsidP="00BA3D7F">
      <w:pPr>
        <w:spacing w:line="276" w:lineRule="auto"/>
        <w:jc w:val="center"/>
        <w:rPr>
          <w:rFonts w:ascii="Cambria" w:eastAsia="Arial Unicode MS" w:hAnsi="Cambria" w:cs="Garamond"/>
          <w:sz w:val="22"/>
          <w:szCs w:val="22"/>
        </w:rPr>
      </w:pPr>
      <w:r w:rsidRPr="00BA3D7F">
        <w:rPr>
          <w:rFonts w:ascii="Cambria" w:eastAsia="Arial Unicode MS" w:hAnsi="Cambria" w:cs="Garamond"/>
          <w:sz w:val="22"/>
          <w:szCs w:val="22"/>
        </w:rPr>
        <w:t xml:space="preserve">§ </w:t>
      </w:r>
      <w:r w:rsidR="0097133E">
        <w:rPr>
          <w:rFonts w:ascii="Cambria" w:eastAsia="Arial Unicode MS" w:hAnsi="Cambria" w:cs="Garamond"/>
          <w:sz w:val="22"/>
          <w:szCs w:val="22"/>
        </w:rPr>
        <w:t>8</w:t>
      </w:r>
    </w:p>
    <w:p w14:paraId="2B838F75" w14:textId="77777777" w:rsidR="000963E0" w:rsidRDefault="004037B4" w:rsidP="00BA3D7F">
      <w:pPr>
        <w:numPr>
          <w:ilvl w:val="0"/>
          <w:numId w:val="2"/>
        </w:numPr>
        <w:tabs>
          <w:tab w:val="left" w:pos="360"/>
          <w:tab w:val="left" w:pos="720"/>
        </w:tabs>
        <w:spacing w:line="276" w:lineRule="auto"/>
        <w:jc w:val="both"/>
        <w:rPr>
          <w:rFonts w:ascii="Cambria" w:eastAsia="Arial Unicode MS" w:hAnsi="Cambria" w:cs="Garamond"/>
          <w:sz w:val="22"/>
          <w:szCs w:val="22"/>
        </w:rPr>
      </w:pPr>
      <w:r w:rsidRPr="000963E0">
        <w:rPr>
          <w:rFonts w:ascii="Cambria" w:eastAsia="Arial Unicode MS" w:hAnsi="Cambria" w:cs="Garamond"/>
          <w:sz w:val="22"/>
          <w:szCs w:val="22"/>
        </w:rPr>
        <w:t xml:space="preserve">Wszelkie zmiany </w:t>
      </w:r>
      <w:r w:rsidR="000963E0">
        <w:rPr>
          <w:rFonts w:ascii="Cambria" w:eastAsia="Arial Unicode MS" w:hAnsi="Cambria" w:cs="Garamond"/>
          <w:sz w:val="22"/>
          <w:szCs w:val="22"/>
        </w:rPr>
        <w:t>U</w:t>
      </w:r>
      <w:r w:rsidRPr="000963E0">
        <w:rPr>
          <w:rFonts w:ascii="Cambria" w:eastAsia="Arial Unicode MS" w:hAnsi="Cambria" w:cs="Garamond"/>
          <w:sz w:val="22"/>
          <w:szCs w:val="22"/>
        </w:rPr>
        <w:t xml:space="preserve">mowy wymagają </w:t>
      </w:r>
      <w:r w:rsidR="000963E0">
        <w:rPr>
          <w:rFonts w:ascii="Cambria" w:eastAsia="Arial Unicode MS" w:hAnsi="Cambria" w:cs="Garamond"/>
          <w:sz w:val="22"/>
          <w:szCs w:val="22"/>
        </w:rPr>
        <w:t xml:space="preserve">zachowania formy pisemnej pod rygorem nieważności. </w:t>
      </w:r>
    </w:p>
    <w:p w14:paraId="4E70CEF8" w14:textId="221541F5" w:rsidR="000963E0" w:rsidRDefault="000963E0" w:rsidP="00BA3D7F">
      <w:pPr>
        <w:numPr>
          <w:ilvl w:val="0"/>
          <w:numId w:val="2"/>
        </w:numPr>
        <w:tabs>
          <w:tab w:val="left" w:pos="360"/>
          <w:tab w:val="left" w:pos="720"/>
        </w:tabs>
        <w:spacing w:line="276" w:lineRule="auto"/>
        <w:jc w:val="both"/>
        <w:rPr>
          <w:rFonts w:ascii="Cambria" w:eastAsia="Arial Unicode MS" w:hAnsi="Cambria" w:cs="Garamond"/>
          <w:sz w:val="22"/>
          <w:szCs w:val="22"/>
        </w:rPr>
      </w:pPr>
      <w:r w:rsidRPr="000963E0">
        <w:rPr>
          <w:rFonts w:ascii="Cambria" w:eastAsia="Arial Unicode MS" w:hAnsi="Cambria" w:cs="Garamond"/>
          <w:sz w:val="22"/>
          <w:szCs w:val="22"/>
        </w:rPr>
        <w:t>Wszelkie spory, które mogą powstać pomiędzy stronami w związku z Umową, będą rozpatrywane przez sąd właściwy miejscowo dla siedziby Udzielającego Zamówienia.</w:t>
      </w:r>
    </w:p>
    <w:p w14:paraId="24901E43" w14:textId="4895E527" w:rsidR="00527CE8" w:rsidRPr="000963E0" w:rsidRDefault="00527CE8" w:rsidP="00BA3D7F">
      <w:pPr>
        <w:numPr>
          <w:ilvl w:val="0"/>
          <w:numId w:val="2"/>
        </w:numPr>
        <w:tabs>
          <w:tab w:val="left" w:pos="360"/>
          <w:tab w:val="left" w:pos="720"/>
        </w:tabs>
        <w:spacing w:line="276" w:lineRule="auto"/>
        <w:jc w:val="both"/>
        <w:rPr>
          <w:rFonts w:ascii="Cambria" w:eastAsia="Arial Unicode MS" w:hAnsi="Cambria" w:cs="Garamond"/>
          <w:sz w:val="22"/>
          <w:szCs w:val="22"/>
        </w:rPr>
      </w:pPr>
      <w:r>
        <w:rPr>
          <w:rFonts w:ascii="Cambria" w:eastAsia="Arial Unicode MS" w:hAnsi="Cambria" w:cs="Garamond"/>
          <w:sz w:val="22"/>
          <w:szCs w:val="22"/>
        </w:rPr>
        <w:t xml:space="preserve">Załączniki stanowią integralną część Umowy. </w:t>
      </w:r>
    </w:p>
    <w:p w14:paraId="15B375BD" w14:textId="77777777" w:rsidR="00E122A5" w:rsidRPr="00BA3D7F" w:rsidRDefault="00E122A5" w:rsidP="00BA3D7F">
      <w:pPr>
        <w:spacing w:line="276" w:lineRule="auto"/>
        <w:jc w:val="both"/>
        <w:rPr>
          <w:rFonts w:ascii="Cambria" w:eastAsia="Arial Unicode MS" w:hAnsi="Cambria" w:cs="Garamond"/>
          <w:sz w:val="22"/>
          <w:szCs w:val="22"/>
        </w:rPr>
      </w:pPr>
    </w:p>
    <w:p w14:paraId="69114B7D" w14:textId="4398DA53" w:rsidR="004037B4" w:rsidRDefault="004037B4" w:rsidP="00AF1741">
      <w:pPr>
        <w:spacing w:line="276" w:lineRule="auto"/>
        <w:ind w:firstLine="708"/>
        <w:jc w:val="both"/>
        <w:rPr>
          <w:rFonts w:ascii="Cambria" w:eastAsia="Arial Unicode MS" w:hAnsi="Cambria" w:cs="Garamond"/>
          <w:b/>
          <w:sz w:val="22"/>
          <w:szCs w:val="22"/>
        </w:rPr>
      </w:pPr>
      <w:bookmarkStart w:id="3" w:name="_Hlk86060172"/>
      <w:r w:rsidRPr="00BA3D7F">
        <w:rPr>
          <w:rFonts w:ascii="Cambria" w:eastAsia="Arial Unicode MS" w:hAnsi="Cambria" w:cs="Garamond"/>
          <w:b/>
          <w:sz w:val="22"/>
          <w:szCs w:val="22"/>
        </w:rPr>
        <w:t xml:space="preserve">Udzielający </w:t>
      </w:r>
      <w:r w:rsidR="008F4046">
        <w:rPr>
          <w:rFonts w:ascii="Cambria" w:eastAsia="Arial Unicode MS" w:hAnsi="Cambria" w:cs="Garamond"/>
          <w:b/>
          <w:sz w:val="22"/>
          <w:szCs w:val="22"/>
        </w:rPr>
        <w:t>Z</w:t>
      </w:r>
      <w:r w:rsidRPr="00BA3D7F">
        <w:rPr>
          <w:rFonts w:ascii="Cambria" w:eastAsia="Arial Unicode MS" w:hAnsi="Cambria" w:cs="Garamond"/>
          <w:b/>
          <w:sz w:val="22"/>
          <w:szCs w:val="22"/>
        </w:rPr>
        <w:t>amówienia</w:t>
      </w:r>
      <w:r w:rsidR="008F4046">
        <w:rPr>
          <w:rFonts w:ascii="Cambria" w:eastAsia="Arial Unicode MS" w:hAnsi="Cambria" w:cs="Garamond"/>
          <w:b/>
          <w:sz w:val="22"/>
          <w:szCs w:val="22"/>
        </w:rPr>
        <w:tab/>
      </w:r>
      <w:r w:rsidR="008F4046">
        <w:rPr>
          <w:rFonts w:ascii="Cambria" w:eastAsia="Arial Unicode MS" w:hAnsi="Cambria" w:cs="Garamond"/>
          <w:b/>
          <w:sz w:val="22"/>
          <w:szCs w:val="22"/>
        </w:rPr>
        <w:tab/>
      </w:r>
      <w:r w:rsidR="008F4046">
        <w:rPr>
          <w:rFonts w:ascii="Cambria" w:eastAsia="Arial Unicode MS" w:hAnsi="Cambria" w:cs="Garamond"/>
          <w:b/>
          <w:sz w:val="22"/>
          <w:szCs w:val="22"/>
        </w:rPr>
        <w:tab/>
      </w:r>
      <w:r w:rsidR="008F4046">
        <w:rPr>
          <w:rFonts w:ascii="Cambria" w:eastAsia="Arial Unicode MS" w:hAnsi="Cambria" w:cs="Garamond"/>
          <w:b/>
          <w:sz w:val="22"/>
          <w:szCs w:val="22"/>
        </w:rPr>
        <w:tab/>
      </w:r>
      <w:r w:rsidR="008F4046">
        <w:rPr>
          <w:rFonts w:ascii="Cambria" w:eastAsia="Arial Unicode MS" w:hAnsi="Cambria" w:cs="Garamond"/>
          <w:b/>
          <w:sz w:val="22"/>
          <w:szCs w:val="22"/>
        </w:rPr>
        <w:tab/>
        <w:t>Przyjmujący Zamówi</w:t>
      </w:r>
      <w:bookmarkEnd w:id="3"/>
      <w:r w:rsidR="00AF1741">
        <w:rPr>
          <w:rFonts w:ascii="Cambria" w:eastAsia="Arial Unicode MS" w:hAnsi="Cambria" w:cs="Garamond"/>
          <w:b/>
          <w:sz w:val="22"/>
          <w:szCs w:val="22"/>
        </w:rPr>
        <w:t>enie</w:t>
      </w:r>
    </w:p>
    <w:p w14:paraId="33D777CA" w14:textId="6C1B3F3F" w:rsidR="00CB0CE6" w:rsidRDefault="00CB0CE6" w:rsidP="00CB0CE6">
      <w:pPr>
        <w:spacing w:line="276" w:lineRule="auto"/>
        <w:jc w:val="both"/>
        <w:rPr>
          <w:rFonts w:ascii="Cambria" w:eastAsia="Arial Unicode MS" w:hAnsi="Cambria" w:cs="Garamond"/>
          <w:b/>
          <w:sz w:val="22"/>
          <w:szCs w:val="22"/>
        </w:rPr>
      </w:pPr>
    </w:p>
    <w:p w14:paraId="7FE3A7C0" w14:textId="77777777" w:rsidR="00CB0CE6" w:rsidRDefault="00CB0CE6" w:rsidP="00CB0CE6">
      <w:pPr>
        <w:spacing w:line="276" w:lineRule="auto"/>
        <w:jc w:val="both"/>
        <w:rPr>
          <w:rFonts w:ascii="Cambria" w:eastAsia="Arial Unicode MS" w:hAnsi="Cambria" w:cs="Garamond"/>
          <w:bCs/>
          <w:sz w:val="22"/>
          <w:szCs w:val="22"/>
        </w:rPr>
      </w:pPr>
    </w:p>
    <w:p w14:paraId="6C563CEF" w14:textId="5BA76B68" w:rsidR="00CB0CE6" w:rsidRPr="00CB0CE6" w:rsidRDefault="00CB0CE6" w:rsidP="00CB0CE6">
      <w:pPr>
        <w:spacing w:line="276" w:lineRule="auto"/>
        <w:jc w:val="both"/>
        <w:rPr>
          <w:rFonts w:ascii="Cambria" w:eastAsia="Arial Unicode MS" w:hAnsi="Cambria" w:cs="Garamond"/>
          <w:bCs/>
        </w:rPr>
      </w:pPr>
      <w:r w:rsidRPr="00CB0CE6">
        <w:rPr>
          <w:rFonts w:ascii="Cambria" w:eastAsia="Arial Unicode MS" w:hAnsi="Cambria" w:cs="Garamond"/>
          <w:bCs/>
        </w:rPr>
        <w:t xml:space="preserve">Załączniki: </w:t>
      </w:r>
    </w:p>
    <w:p w14:paraId="2B7EE6ED" w14:textId="61EFBAB6" w:rsidR="00CB0CE6" w:rsidRPr="00CB0CE6" w:rsidRDefault="00CB0CE6" w:rsidP="00CB0CE6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mbria" w:eastAsia="Arial Unicode MS" w:hAnsi="Cambria" w:cs="Garamond"/>
          <w:bCs/>
        </w:rPr>
      </w:pPr>
      <w:r w:rsidRPr="00CB0CE6">
        <w:rPr>
          <w:rFonts w:ascii="Cambria" w:eastAsia="Arial Unicode MS" w:hAnsi="Cambria" w:cs="Garamond"/>
          <w:bCs/>
        </w:rPr>
        <w:t>Wykaz Personelu wraz z dokumentacją potwierdzającą jego kwalifikacje i uprawnienia,</w:t>
      </w:r>
    </w:p>
    <w:p w14:paraId="44DAC630" w14:textId="00A80064" w:rsidR="00CB0CE6" w:rsidRPr="00CB0CE6" w:rsidRDefault="00CB0CE6" w:rsidP="00CB0CE6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mbria" w:eastAsia="Arial Unicode MS" w:hAnsi="Cambria" w:cs="Garamond"/>
          <w:bCs/>
        </w:rPr>
      </w:pPr>
      <w:r w:rsidRPr="00CB0CE6">
        <w:rPr>
          <w:rFonts w:ascii="Cambria" w:eastAsia="Arial Unicode MS" w:hAnsi="Cambria" w:cs="Garamond"/>
          <w:bCs/>
        </w:rPr>
        <w:t xml:space="preserve">Umowa powierzenia przetwarzania danych osobowych. </w:t>
      </w:r>
    </w:p>
    <w:sectPr w:rsidR="00CB0CE6" w:rsidRPr="00CB0CE6" w:rsidSect="00777D1D">
      <w:footerReference w:type="default" r:id="rId11"/>
      <w:pgSz w:w="11906" w:h="16838"/>
      <w:pgMar w:top="962" w:right="1274" w:bottom="1119" w:left="1560" w:header="708" w:footer="914" w:gutter="0"/>
      <w:cols w:space="708"/>
      <w:docGrid w:linePitch="600" w:charSpace="409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omasz Łacny" w:date="2022-02-20T10:28:00Z" w:initials="TŁ">
    <w:p w14:paraId="6FB7B61A" w14:textId="64A0D7CF" w:rsidR="008D2CB2" w:rsidRDefault="008D2CB2">
      <w:pPr>
        <w:pStyle w:val="Tekstkomentarza"/>
      </w:pPr>
      <w:r>
        <w:rPr>
          <w:rStyle w:val="Odwoaniedokomentarza"/>
        </w:rPr>
        <w:annotationRef/>
      </w:r>
      <w:r>
        <w:t>Proszę zweryfikować</w:t>
      </w:r>
      <w:r w:rsidR="003A4C8A">
        <w:t xml:space="preserve"> wskazane obowiązki i w razie potrzeby je zmodyfikować według potrzeb.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B7B6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C9638" w16cex:dateUtc="2022-02-20T0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B7B61A" w16cid:durableId="25BC96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20B7E" w14:textId="77777777" w:rsidR="003D4A97" w:rsidRDefault="003D4A97">
      <w:r>
        <w:separator/>
      </w:r>
    </w:p>
  </w:endnote>
  <w:endnote w:type="continuationSeparator" w:id="0">
    <w:p w14:paraId="328BA123" w14:textId="77777777" w:rsidR="003D4A97" w:rsidRDefault="003D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Klee One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D52D" w14:textId="2B770581" w:rsidR="00E122A5" w:rsidRDefault="00E122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8B6D" w14:textId="77777777" w:rsidR="003D4A97" w:rsidRDefault="003D4A97">
      <w:r>
        <w:separator/>
      </w:r>
    </w:p>
  </w:footnote>
  <w:footnote w:type="continuationSeparator" w:id="0">
    <w:p w14:paraId="47E40B72" w14:textId="77777777" w:rsidR="003D4A97" w:rsidRDefault="003D4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aramond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aramond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aramond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aramond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cs="Garamond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aramond"/>
        <w:lang w:val="pl-P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Garamond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Garamond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38904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Arial Unicode MS" w:hAnsi="Cambria" w:cs="Garamond" w:hint="default"/>
        <w:sz w:val="22"/>
        <w:szCs w:val="22"/>
        <w:lang w:val="pl-PL"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aramond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1097"/>
        </w:tabs>
        <w:ind w:left="1097" w:hanging="360"/>
      </w:pPr>
      <w:rPr>
        <w:rFonts w:cs="Garamond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Garamond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Arial Unicode MS" w:hAnsi="Garamond" w:cs="Garamond"/>
        <w:lang w:val="pl-PL"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Garamond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F38CC4C4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6" w15:restartNumberingAfterBreak="0">
    <w:nsid w:val="1748571D"/>
    <w:multiLevelType w:val="hybridMultilevel"/>
    <w:tmpl w:val="90D83C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065882"/>
    <w:multiLevelType w:val="hybridMultilevel"/>
    <w:tmpl w:val="5590CA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96454E1"/>
    <w:multiLevelType w:val="hybridMultilevel"/>
    <w:tmpl w:val="11229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9D75BE"/>
    <w:multiLevelType w:val="hybridMultilevel"/>
    <w:tmpl w:val="9FD07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7447A"/>
    <w:multiLevelType w:val="hybridMultilevel"/>
    <w:tmpl w:val="646AC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2A1B4A"/>
    <w:multiLevelType w:val="hybridMultilevel"/>
    <w:tmpl w:val="F24A9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FC148A"/>
    <w:multiLevelType w:val="hybridMultilevel"/>
    <w:tmpl w:val="D412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6530C"/>
    <w:multiLevelType w:val="hybridMultilevel"/>
    <w:tmpl w:val="EF567E8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F7B44C6"/>
    <w:multiLevelType w:val="hybridMultilevel"/>
    <w:tmpl w:val="5DEE0564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5" w15:restartNumberingAfterBreak="0">
    <w:nsid w:val="2F9F27D6"/>
    <w:multiLevelType w:val="hybridMultilevel"/>
    <w:tmpl w:val="CCD6B97C"/>
    <w:lvl w:ilvl="0" w:tplc="04150011">
      <w:start w:val="1"/>
      <w:numFmt w:val="decimal"/>
      <w:lvlText w:val="%1)"/>
      <w:lvlJc w:val="left"/>
      <w:pPr>
        <w:ind w:left="1799" w:hanging="360"/>
      </w:pPr>
    </w:lvl>
    <w:lvl w:ilvl="1" w:tplc="04150019" w:tentative="1">
      <w:start w:val="1"/>
      <w:numFmt w:val="lowerLetter"/>
      <w:lvlText w:val="%2."/>
      <w:lvlJc w:val="left"/>
      <w:pPr>
        <w:ind w:left="2519" w:hanging="360"/>
      </w:pPr>
    </w:lvl>
    <w:lvl w:ilvl="2" w:tplc="0415001B" w:tentative="1">
      <w:start w:val="1"/>
      <w:numFmt w:val="lowerRoman"/>
      <w:lvlText w:val="%3."/>
      <w:lvlJc w:val="right"/>
      <w:pPr>
        <w:ind w:left="3239" w:hanging="180"/>
      </w:pPr>
    </w:lvl>
    <w:lvl w:ilvl="3" w:tplc="0415000F" w:tentative="1">
      <w:start w:val="1"/>
      <w:numFmt w:val="decimal"/>
      <w:lvlText w:val="%4."/>
      <w:lvlJc w:val="left"/>
      <w:pPr>
        <w:ind w:left="3959" w:hanging="360"/>
      </w:pPr>
    </w:lvl>
    <w:lvl w:ilvl="4" w:tplc="04150019" w:tentative="1">
      <w:start w:val="1"/>
      <w:numFmt w:val="lowerLetter"/>
      <w:lvlText w:val="%5."/>
      <w:lvlJc w:val="left"/>
      <w:pPr>
        <w:ind w:left="4679" w:hanging="360"/>
      </w:pPr>
    </w:lvl>
    <w:lvl w:ilvl="5" w:tplc="0415001B" w:tentative="1">
      <w:start w:val="1"/>
      <w:numFmt w:val="lowerRoman"/>
      <w:lvlText w:val="%6."/>
      <w:lvlJc w:val="right"/>
      <w:pPr>
        <w:ind w:left="5399" w:hanging="180"/>
      </w:pPr>
    </w:lvl>
    <w:lvl w:ilvl="6" w:tplc="0415000F" w:tentative="1">
      <w:start w:val="1"/>
      <w:numFmt w:val="decimal"/>
      <w:lvlText w:val="%7."/>
      <w:lvlJc w:val="left"/>
      <w:pPr>
        <w:ind w:left="6119" w:hanging="360"/>
      </w:pPr>
    </w:lvl>
    <w:lvl w:ilvl="7" w:tplc="04150019" w:tentative="1">
      <w:start w:val="1"/>
      <w:numFmt w:val="lowerLetter"/>
      <w:lvlText w:val="%8."/>
      <w:lvlJc w:val="left"/>
      <w:pPr>
        <w:ind w:left="6839" w:hanging="360"/>
      </w:pPr>
    </w:lvl>
    <w:lvl w:ilvl="8" w:tplc="0415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26" w15:restartNumberingAfterBreak="0">
    <w:nsid w:val="38351317"/>
    <w:multiLevelType w:val="hybridMultilevel"/>
    <w:tmpl w:val="122ED976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3BF13DEB"/>
    <w:multiLevelType w:val="hybridMultilevel"/>
    <w:tmpl w:val="42DA180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8" w15:restartNumberingAfterBreak="0">
    <w:nsid w:val="43D510BD"/>
    <w:multiLevelType w:val="hybridMultilevel"/>
    <w:tmpl w:val="A712F7F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46880657"/>
    <w:multiLevelType w:val="hybridMultilevel"/>
    <w:tmpl w:val="C4523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60974"/>
    <w:multiLevelType w:val="hybridMultilevel"/>
    <w:tmpl w:val="BFD032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2865BE"/>
    <w:multiLevelType w:val="hybridMultilevel"/>
    <w:tmpl w:val="11622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3D76"/>
    <w:multiLevelType w:val="hybridMultilevel"/>
    <w:tmpl w:val="3FDC297E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3" w15:restartNumberingAfterBreak="0">
    <w:nsid w:val="654374D7"/>
    <w:multiLevelType w:val="hybridMultilevel"/>
    <w:tmpl w:val="61BCD988"/>
    <w:lvl w:ilvl="0" w:tplc="04150013">
      <w:start w:val="1"/>
      <w:numFmt w:val="upperRoman"/>
      <w:lvlText w:val="%1."/>
      <w:lvlJc w:val="righ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4" w15:restartNumberingAfterBreak="0">
    <w:nsid w:val="6B3804E0"/>
    <w:multiLevelType w:val="hybridMultilevel"/>
    <w:tmpl w:val="446EA9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333326"/>
    <w:multiLevelType w:val="hybridMultilevel"/>
    <w:tmpl w:val="FF40BF58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6" w15:restartNumberingAfterBreak="0">
    <w:nsid w:val="7CD129BC"/>
    <w:multiLevelType w:val="hybridMultilevel"/>
    <w:tmpl w:val="859A02F8"/>
    <w:lvl w:ilvl="0" w:tplc="04150011">
      <w:start w:val="1"/>
      <w:numFmt w:val="decimal"/>
      <w:lvlText w:val="%1)"/>
      <w:lvlJc w:val="left"/>
      <w:pPr>
        <w:ind w:left="1799" w:hanging="360"/>
      </w:pPr>
    </w:lvl>
    <w:lvl w:ilvl="1" w:tplc="04150019" w:tentative="1">
      <w:start w:val="1"/>
      <w:numFmt w:val="lowerLetter"/>
      <w:lvlText w:val="%2."/>
      <w:lvlJc w:val="left"/>
      <w:pPr>
        <w:ind w:left="2519" w:hanging="360"/>
      </w:pPr>
    </w:lvl>
    <w:lvl w:ilvl="2" w:tplc="0415001B" w:tentative="1">
      <w:start w:val="1"/>
      <w:numFmt w:val="lowerRoman"/>
      <w:lvlText w:val="%3."/>
      <w:lvlJc w:val="right"/>
      <w:pPr>
        <w:ind w:left="3239" w:hanging="180"/>
      </w:pPr>
    </w:lvl>
    <w:lvl w:ilvl="3" w:tplc="0415000F" w:tentative="1">
      <w:start w:val="1"/>
      <w:numFmt w:val="decimal"/>
      <w:lvlText w:val="%4."/>
      <w:lvlJc w:val="left"/>
      <w:pPr>
        <w:ind w:left="3959" w:hanging="360"/>
      </w:pPr>
    </w:lvl>
    <w:lvl w:ilvl="4" w:tplc="04150019" w:tentative="1">
      <w:start w:val="1"/>
      <w:numFmt w:val="lowerLetter"/>
      <w:lvlText w:val="%5."/>
      <w:lvlJc w:val="left"/>
      <w:pPr>
        <w:ind w:left="4679" w:hanging="360"/>
      </w:pPr>
    </w:lvl>
    <w:lvl w:ilvl="5" w:tplc="0415001B" w:tentative="1">
      <w:start w:val="1"/>
      <w:numFmt w:val="lowerRoman"/>
      <w:lvlText w:val="%6."/>
      <w:lvlJc w:val="right"/>
      <w:pPr>
        <w:ind w:left="5399" w:hanging="180"/>
      </w:pPr>
    </w:lvl>
    <w:lvl w:ilvl="6" w:tplc="0415000F" w:tentative="1">
      <w:start w:val="1"/>
      <w:numFmt w:val="decimal"/>
      <w:lvlText w:val="%7."/>
      <w:lvlJc w:val="left"/>
      <w:pPr>
        <w:ind w:left="6119" w:hanging="360"/>
      </w:pPr>
    </w:lvl>
    <w:lvl w:ilvl="7" w:tplc="04150019" w:tentative="1">
      <w:start w:val="1"/>
      <w:numFmt w:val="lowerLetter"/>
      <w:lvlText w:val="%8."/>
      <w:lvlJc w:val="left"/>
      <w:pPr>
        <w:ind w:left="6839" w:hanging="360"/>
      </w:pPr>
    </w:lvl>
    <w:lvl w:ilvl="8" w:tplc="0415001B" w:tentative="1">
      <w:start w:val="1"/>
      <w:numFmt w:val="lowerRoman"/>
      <w:lvlText w:val="%9."/>
      <w:lvlJc w:val="right"/>
      <w:pPr>
        <w:ind w:left="7559" w:hanging="180"/>
      </w:pPr>
    </w:lvl>
  </w:abstractNum>
  <w:num w:numId="1" w16cid:durableId="1255090344">
    <w:abstractNumId w:val="0"/>
  </w:num>
  <w:num w:numId="2" w16cid:durableId="235090385">
    <w:abstractNumId w:val="1"/>
  </w:num>
  <w:num w:numId="3" w16cid:durableId="165440504">
    <w:abstractNumId w:val="2"/>
  </w:num>
  <w:num w:numId="4" w16cid:durableId="375929328">
    <w:abstractNumId w:val="3"/>
  </w:num>
  <w:num w:numId="5" w16cid:durableId="1813250587">
    <w:abstractNumId w:val="4"/>
  </w:num>
  <w:num w:numId="6" w16cid:durableId="1189951675">
    <w:abstractNumId w:val="5"/>
  </w:num>
  <w:num w:numId="7" w16cid:durableId="1632437121">
    <w:abstractNumId w:val="6"/>
  </w:num>
  <w:num w:numId="8" w16cid:durableId="1312325021">
    <w:abstractNumId w:val="7"/>
  </w:num>
  <w:num w:numId="9" w16cid:durableId="1090354169">
    <w:abstractNumId w:val="8"/>
  </w:num>
  <w:num w:numId="10" w16cid:durableId="896816389">
    <w:abstractNumId w:val="9"/>
  </w:num>
  <w:num w:numId="11" w16cid:durableId="1012948236">
    <w:abstractNumId w:val="10"/>
  </w:num>
  <w:num w:numId="12" w16cid:durableId="1829206072">
    <w:abstractNumId w:val="11"/>
  </w:num>
  <w:num w:numId="13" w16cid:durableId="416757894">
    <w:abstractNumId w:val="12"/>
  </w:num>
  <w:num w:numId="14" w16cid:durableId="1620994947">
    <w:abstractNumId w:val="13"/>
  </w:num>
  <w:num w:numId="15" w16cid:durableId="1447197204">
    <w:abstractNumId w:val="14"/>
  </w:num>
  <w:num w:numId="16" w16cid:durableId="20056440">
    <w:abstractNumId w:val="15"/>
  </w:num>
  <w:num w:numId="17" w16cid:durableId="1088383459">
    <w:abstractNumId w:val="33"/>
  </w:num>
  <w:num w:numId="18" w16cid:durableId="1732145865">
    <w:abstractNumId w:val="25"/>
  </w:num>
  <w:num w:numId="19" w16cid:durableId="949355881">
    <w:abstractNumId w:val="36"/>
  </w:num>
  <w:num w:numId="20" w16cid:durableId="134182016">
    <w:abstractNumId w:val="27"/>
  </w:num>
  <w:num w:numId="21" w16cid:durableId="717049288">
    <w:abstractNumId w:val="31"/>
  </w:num>
  <w:num w:numId="22" w16cid:durableId="882133782">
    <w:abstractNumId w:val="20"/>
  </w:num>
  <w:num w:numId="23" w16cid:durableId="609508441">
    <w:abstractNumId w:val="22"/>
  </w:num>
  <w:num w:numId="24" w16cid:durableId="423455866">
    <w:abstractNumId w:val="34"/>
  </w:num>
  <w:num w:numId="25" w16cid:durableId="632760645">
    <w:abstractNumId w:val="21"/>
  </w:num>
  <w:num w:numId="26" w16cid:durableId="1564607449">
    <w:abstractNumId w:val="30"/>
  </w:num>
  <w:num w:numId="27" w16cid:durableId="1706711994">
    <w:abstractNumId w:val="17"/>
  </w:num>
  <w:num w:numId="28" w16cid:durableId="1244030864">
    <w:abstractNumId w:val="23"/>
  </w:num>
  <w:num w:numId="29" w16cid:durableId="337082168">
    <w:abstractNumId w:val="26"/>
  </w:num>
  <w:num w:numId="30" w16cid:durableId="1656642714">
    <w:abstractNumId w:val="16"/>
  </w:num>
  <w:num w:numId="31" w16cid:durableId="1549610568">
    <w:abstractNumId w:val="32"/>
  </w:num>
  <w:num w:numId="32" w16cid:durableId="1594430978">
    <w:abstractNumId w:val="29"/>
  </w:num>
  <w:num w:numId="33" w16cid:durableId="2058235112">
    <w:abstractNumId w:val="18"/>
  </w:num>
  <w:num w:numId="34" w16cid:durableId="1637100597">
    <w:abstractNumId w:val="35"/>
  </w:num>
  <w:num w:numId="35" w16cid:durableId="1716273521">
    <w:abstractNumId w:val="24"/>
  </w:num>
  <w:num w:numId="36" w16cid:durableId="98187054">
    <w:abstractNumId w:val="19"/>
  </w:num>
  <w:num w:numId="37" w16cid:durableId="5448649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Łacny">
    <w15:presenceInfo w15:providerId="Windows Live" w15:userId="ade4dc4f1d50e6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C6"/>
    <w:rsid w:val="00015F8D"/>
    <w:rsid w:val="00035A5D"/>
    <w:rsid w:val="000871F9"/>
    <w:rsid w:val="00090769"/>
    <w:rsid w:val="000963E0"/>
    <w:rsid w:val="000A555B"/>
    <w:rsid w:val="000B1C47"/>
    <w:rsid w:val="000F1BB9"/>
    <w:rsid w:val="000F502A"/>
    <w:rsid w:val="00105064"/>
    <w:rsid w:val="0011708D"/>
    <w:rsid w:val="0013464E"/>
    <w:rsid w:val="00134851"/>
    <w:rsid w:val="00182A03"/>
    <w:rsid w:val="00192283"/>
    <w:rsid w:val="001D03C3"/>
    <w:rsid w:val="001E0D8E"/>
    <w:rsid w:val="0024223D"/>
    <w:rsid w:val="00244065"/>
    <w:rsid w:val="0028521F"/>
    <w:rsid w:val="002B60F3"/>
    <w:rsid w:val="002D538E"/>
    <w:rsid w:val="0030534E"/>
    <w:rsid w:val="003310A1"/>
    <w:rsid w:val="003A4C8A"/>
    <w:rsid w:val="003C5B0F"/>
    <w:rsid w:val="003D4A97"/>
    <w:rsid w:val="004037B4"/>
    <w:rsid w:val="00444BF0"/>
    <w:rsid w:val="00495465"/>
    <w:rsid w:val="00497E69"/>
    <w:rsid w:val="004A6668"/>
    <w:rsid w:val="004C4641"/>
    <w:rsid w:val="004D3167"/>
    <w:rsid w:val="004D6EAC"/>
    <w:rsid w:val="00524443"/>
    <w:rsid w:val="00527CE8"/>
    <w:rsid w:val="00545073"/>
    <w:rsid w:val="00552E3E"/>
    <w:rsid w:val="00556CF3"/>
    <w:rsid w:val="0056284A"/>
    <w:rsid w:val="005D6BEB"/>
    <w:rsid w:val="00603CBC"/>
    <w:rsid w:val="00611F69"/>
    <w:rsid w:val="0063264D"/>
    <w:rsid w:val="006540D8"/>
    <w:rsid w:val="00656AF5"/>
    <w:rsid w:val="00664636"/>
    <w:rsid w:val="00672BD7"/>
    <w:rsid w:val="006824C6"/>
    <w:rsid w:val="00693BA2"/>
    <w:rsid w:val="006A6A6E"/>
    <w:rsid w:val="006C1082"/>
    <w:rsid w:val="006D3E9A"/>
    <w:rsid w:val="00721FAC"/>
    <w:rsid w:val="00777D1D"/>
    <w:rsid w:val="00795700"/>
    <w:rsid w:val="00863F6A"/>
    <w:rsid w:val="00863F8A"/>
    <w:rsid w:val="00866851"/>
    <w:rsid w:val="008739DF"/>
    <w:rsid w:val="008A085C"/>
    <w:rsid w:val="008B2DA7"/>
    <w:rsid w:val="008B74F2"/>
    <w:rsid w:val="008D2CB2"/>
    <w:rsid w:val="008F3869"/>
    <w:rsid w:val="008F4046"/>
    <w:rsid w:val="00913FA8"/>
    <w:rsid w:val="009212F8"/>
    <w:rsid w:val="0097133E"/>
    <w:rsid w:val="0098792F"/>
    <w:rsid w:val="009C4BA9"/>
    <w:rsid w:val="009D5E40"/>
    <w:rsid w:val="009E0C3C"/>
    <w:rsid w:val="009E3BE9"/>
    <w:rsid w:val="00A220A6"/>
    <w:rsid w:val="00A95CF4"/>
    <w:rsid w:val="00AF1741"/>
    <w:rsid w:val="00B13E4F"/>
    <w:rsid w:val="00B2052D"/>
    <w:rsid w:val="00B52C83"/>
    <w:rsid w:val="00B621BC"/>
    <w:rsid w:val="00B62EDF"/>
    <w:rsid w:val="00B77886"/>
    <w:rsid w:val="00B84DA0"/>
    <w:rsid w:val="00B95C5B"/>
    <w:rsid w:val="00BA3D7F"/>
    <w:rsid w:val="00BB47B0"/>
    <w:rsid w:val="00C12906"/>
    <w:rsid w:val="00C37FD7"/>
    <w:rsid w:val="00C422A6"/>
    <w:rsid w:val="00C74849"/>
    <w:rsid w:val="00C82752"/>
    <w:rsid w:val="00CB0CE6"/>
    <w:rsid w:val="00CB1693"/>
    <w:rsid w:val="00CB5AB1"/>
    <w:rsid w:val="00CF35C4"/>
    <w:rsid w:val="00D046EF"/>
    <w:rsid w:val="00D06DFB"/>
    <w:rsid w:val="00D86A78"/>
    <w:rsid w:val="00DA15BF"/>
    <w:rsid w:val="00DA32D8"/>
    <w:rsid w:val="00DC3BF1"/>
    <w:rsid w:val="00DD44E2"/>
    <w:rsid w:val="00DF267A"/>
    <w:rsid w:val="00E0783E"/>
    <w:rsid w:val="00E122A5"/>
    <w:rsid w:val="00E33A37"/>
    <w:rsid w:val="00EF0A89"/>
    <w:rsid w:val="00FA10FD"/>
    <w:rsid w:val="00FD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21D442"/>
  <w15:chartTrackingRefBased/>
  <w15:docId w15:val="{430FAF0F-C1B4-4943-B1A3-ACE7B6F7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Garamond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Garamond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Garamond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Garamond"/>
      <w:lang w:val="pl-P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Garamond"/>
      <w:lang w:val="pl-PL"/>
    </w:rPr>
  </w:style>
  <w:style w:type="character" w:customStyle="1" w:styleId="WW8Num7z0">
    <w:name w:val="WW8Num7z0"/>
    <w:rPr>
      <w:rFonts w:cs="Garamond"/>
      <w:lang w:val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Garamond"/>
      <w:lang w:val="pl-PL"/>
    </w:rPr>
  </w:style>
  <w:style w:type="character" w:customStyle="1" w:styleId="WW8Num8z1">
    <w:name w:val="WW8Num8z1"/>
    <w:rPr>
      <w:rFonts w:cs="Garamond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Garamond" w:eastAsia="Arial Unicode MS" w:hAnsi="Garamond" w:cs="Garamond"/>
      <w:sz w:val="22"/>
      <w:szCs w:val="22"/>
      <w:lang w:val="pl-PL" w:eastAsia="ar-SA" w:bidi="ar-SA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Garamond"/>
      <w:lang w:val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Garamond"/>
      <w:lang w:val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eastAsia="Times New Roman" w:hAnsi="Garamond" w:cs="Garamond"/>
      <w:color w:val="auto"/>
      <w:lang w:val="pl-P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Garamond" w:eastAsia="Arial Unicode MS" w:hAnsi="Garamond" w:cs="Garamond"/>
      <w:color w:val="auto"/>
      <w:lang w:val="pl-PL" w:eastAsia="ar-SA" w:bidi="ar-SA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Garamond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Garamond"/>
      <w:lang w:val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5z1">
    <w:name w:val="WW8Num5z1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Znakinumeracji">
    <w:name w:val="Znaki numeracji"/>
    <w:rPr>
      <w:rFonts w:eastAsia="Arial Unicode MS"/>
      <w:sz w:val="24"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Polewypenienia">
    <w:name w:val="Pole wypełnienia"/>
    <w:rPr>
      <w:smallCaps/>
      <w:color w:val="008080"/>
      <w:u w:val="dotted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nak">
    <w:name w:val="Znak"/>
    <w:basedOn w:val="Normalny"/>
    <w:pPr>
      <w:overflowPunct/>
      <w:autoSpaceDE/>
      <w:textAlignment w:val="auto"/>
    </w:pPr>
    <w:rPr>
      <w:sz w:val="24"/>
      <w:szCs w:val="24"/>
    </w:rPr>
  </w:style>
  <w:style w:type="paragraph" w:customStyle="1" w:styleId="pPunkt">
    <w:name w:val="pPunkt"/>
    <w:basedOn w:val="Normalny"/>
    <w:pPr>
      <w:widowControl w:val="0"/>
      <w:overflowPunct/>
      <w:autoSpaceDE/>
      <w:spacing w:before="60"/>
      <w:ind w:left="850" w:hanging="425"/>
      <w:jc w:val="both"/>
      <w:textAlignment w:val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Tekstprzypisudolnego">
    <w:name w:val="footnote text"/>
    <w:basedOn w:val="Normalny"/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22">
    <w:name w:val="Tekst podstawowy 22"/>
    <w:basedOn w:val="Normalny"/>
    <w:pPr>
      <w:overflowPunct/>
      <w:autoSpaceDE/>
      <w:spacing w:line="340" w:lineRule="exact"/>
      <w:ind w:firstLine="709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Akapitzlist">
    <w:name w:val="List Paragraph"/>
    <w:basedOn w:val="Normalny"/>
    <w:uiPriority w:val="34"/>
    <w:qFormat/>
    <w:rsid w:val="001346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68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8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85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8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851"/>
    <w:rPr>
      <w:b/>
      <w:bCs/>
      <w:lang w:eastAsia="ar-SA"/>
    </w:rPr>
  </w:style>
  <w:style w:type="paragraph" w:styleId="Poprawka">
    <w:name w:val="Revision"/>
    <w:hidden/>
    <w:uiPriority w:val="99"/>
    <w:semiHidden/>
    <w:rsid w:val="00FD04B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2017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Tomasz Łacny</dc:creator>
  <cp:keywords/>
  <cp:lastModifiedBy>Izabela Marciniak</cp:lastModifiedBy>
  <cp:revision>2</cp:revision>
  <cp:lastPrinted>2022-11-28T13:29:00Z</cp:lastPrinted>
  <dcterms:created xsi:type="dcterms:W3CDTF">2023-06-02T09:04:00Z</dcterms:created>
  <dcterms:modified xsi:type="dcterms:W3CDTF">2023-06-02T09:04:00Z</dcterms:modified>
</cp:coreProperties>
</file>