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7" w:rsidRPr="00335E33" w:rsidRDefault="004A1B41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  <w:r w:rsidRPr="004A1B41">
        <w:rPr>
          <w:rFonts w:ascii="Palatino Linotype" w:eastAsia="Calibri" w:hAnsi="Palatino Linotype"/>
          <w:bCs/>
        </w:rPr>
        <w:t xml:space="preserve">Nr postępowania: KO/2023-10/2                                                                  Trzebnica, </w:t>
      </w:r>
      <w:r>
        <w:rPr>
          <w:rFonts w:ascii="Palatino Linotype" w:eastAsia="Calibri" w:hAnsi="Palatino Linotype"/>
          <w:bCs/>
        </w:rPr>
        <w:t>1</w:t>
      </w:r>
      <w:r w:rsidR="00BD505E">
        <w:rPr>
          <w:rFonts w:ascii="Palatino Linotype" w:eastAsia="Calibri" w:hAnsi="Palatino Linotype"/>
          <w:bCs/>
        </w:rPr>
        <w:t>6</w:t>
      </w:r>
      <w:r w:rsidRPr="004A1B41">
        <w:rPr>
          <w:rFonts w:ascii="Palatino Linotype" w:eastAsia="Calibri" w:hAnsi="Palatino Linotype"/>
          <w:bCs/>
        </w:rPr>
        <w:t>.10.2023 r.</w:t>
      </w:r>
    </w:p>
    <w:p w:rsidR="00324AF1" w:rsidRDefault="00324AF1" w:rsidP="00A766B4">
      <w:pPr>
        <w:spacing w:after="60"/>
        <w:ind w:left="1" w:right="20"/>
        <w:jc w:val="center"/>
        <w:rPr>
          <w:rFonts w:ascii="Palatino Linotype" w:eastAsia="Calibri" w:hAnsi="Palatino Linotype"/>
        </w:rPr>
      </w:pPr>
    </w:p>
    <w:p w:rsidR="004A1B41" w:rsidRDefault="004A1B41" w:rsidP="00A766B4">
      <w:pPr>
        <w:spacing w:after="60"/>
        <w:ind w:left="1" w:right="20"/>
        <w:jc w:val="center"/>
        <w:rPr>
          <w:rFonts w:ascii="Palatino Linotype" w:eastAsia="Calibri" w:hAnsi="Palatino Linotype"/>
        </w:rPr>
      </w:pPr>
    </w:p>
    <w:p w:rsidR="00A766B4" w:rsidRPr="00335E33" w:rsidRDefault="00324AF1" w:rsidP="00A766B4">
      <w:pPr>
        <w:spacing w:after="60"/>
        <w:ind w:left="1" w:right="20"/>
        <w:jc w:val="center"/>
        <w:rPr>
          <w:rFonts w:ascii="Palatino Linotype" w:eastAsia="Calibri" w:hAnsi="Palatino Linotype"/>
          <w:b/>
        </w:rPr>
      </w:pPr>
      <w:r>
        <w:rPr>
          <w:rFonts w:ascii="Palatino Linotype" w:eastAsia="Calibri" w:hAnsi="Palatino Linotype"/>
        </w:rPr>
        <w:t>ODPOWID</w:t>
      </w:r>
      <w:r w:rsidR="00CF7E45">
        <w:rPr>
          <w:rFonts w:ascii="Palatino Linotype" w:eastAsia="Calibri" w:hAnsi="Palatino Linotype"/>
        </w:rPr>
        <w:t>Ź</w:t>
      </w:r>
      <w:r>
        <w:rPr>
          <w:rFonts w:ascii="Palatino Linotype" w:eastAsia="Calibri" w:hAnsi="Palatino Linotype"/>
        </w:rPr>
        <w:t xml:space="preserve"> NA ZAPYTANI</w:t>
      </w:r>
      <w:r w:rsidR="00E37298">
        <w:rPr>
          <w:rFonts w:ascii="Palatino Linotype" w:eastAsia="Calibri" w:hAnsi="Palatino Linotype"/>
        </w:rPr>
        <w:t>A</w:t>
      </w:r>
    </w:p>
    <w:p w:rsidR="00A766B4" w:rsidRPr="00335E33" w:rsidRDefault="00A766B4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:rsidR="00D93C07" w:rsidRPr="00335E33" w:rsidRDefault="00324AF1" w:rsidP="00324AF1">
      <w:pPr>
        <w:spacing w:after="60"/>
        <w:jc w:val="both"/>
        <w:rPr>
          <w:rFonts w:ascii="Palatino Linotype" w:hAnsi="Palatino Linotype"/>
          <w:b/>
        </w:rPr>
      </w:pPr>
      <w:r>
        <w:rPr>
          <w:rFonts w:ascii="Palatino Linotype" w:eastAsia="Calibri" w:hAnsi="Palatino Linotype"/>
          <w:b/>
          <w:bCs/>
        </w:rPr>
        <w:t xml:space="preserve">Dotyczy </w:t>
      </w:r>
      <w:r w:rsidR="00D93C07" w:rsidRPr="00335E33">
        <w:rPr>
          <w:rFonts w:ascii="Palatino Linotype" w:eastAsia="Calibri" w:hAnsi="Palatino Linotype"/>
          <w:b/>
          <w:bCs/>
        </w:rPr>
        <w:t>KONKRS</w:t>
      </w:r>
      <w:r>
        <w:rPr>
          <w:rFonts w:ascii="Palatino Linotype" w:eastAsia="Calibri" w:hAnsi="Palatino Linotype"/>
          <w:b/>
          <w:bCs/>
        </w:rPr>
        <w:t>U</w:t>
      </w:r>
      <w:r w:rsidR="00D93C07" w:rsidRPr="00335E33">
        <w:rPr>
          <w:rFonts w:ascii="Palatino Linotype" w:eastAsia="Calibri" w:hAnsi="Palatino Linotype"/>
          <w:b/>
          <w:bCs/>
        </w:rPr>
        <w:t xml:space="preserve"> OFERT NA UDZIELANIE ŚWIADCZEŃ ZDROWOTNYCH</w:t>
      </w:r>
      <w:r w:rsidR="00A766B4" w:rsidRPr="00335E33">
        <w:rPr>
          <w:rFonts w:ascii="Palatino Linotype" w:eastAsia="Calibri" w:hAnsi="Palatino Linotype"/>
          <w:b/>
          <w:bCs/>
        </w:rPr>
        <w:t xml:space="preserve"> </w:t>
      </w:r>
      <w:r>
        <w:rPr>
          <w:rFonts w:ascii="Palatino Linotype" w:eastAsia="Calibri" w:hAnsi="Palatino Linotype"/>
          <w:b/>
          <w:bCs/>
        </w:rPr>
        <w:t xml:space="preserve">                         </w:t>
      </w:r>
      <w:r w:rsidR="00335E33" w:rsidRPr="00335E33">
        <w:rPr>
          <w:rFonts w:ascii="Palatino Linotype" w:hAnsi="Palatino Linotype"/>
          <w:b/>
        </w:rPr>
        <w:t xml:space="preserve">w zakresie wykonywania </w:t>
      </w:r>
      <w:r w:rsidR="004A1B41" w:rsidRPr="004A1B41">
        <w:rPr>
          <w:rFonts w:ascii="Palatino Linotype" w:hAnsi="Palatino Linotype"/>
          <w:b/>
        </w:rPr>
        <w:t>badań histopatologicznych, cytologicznych i pośmiertnych</w:t>
      </w:r>
      <w:r w:rsidR="004A1B41">
        <w:rPr>
          <w:rFonts w:ascii="Palatino Linotype" w:hAnsi="Palatino Linotype"/>
          <w:b/>
        </w:rPr>
        <w:t>.</w:t>
      </w:r>
    </w:p>
    <w:p w:rsidR="00335E33" w:rsidRDefault="00335E33" w:rsidP="00D93C07">
      <w:pPr>
        <w:spacing w:after="60"/>
        <w:jc w:val="center"/>
        <w:rPr>
          <w:rFonts w:ascii="Palatino Linotype" w:eastAsia="Calibri" w:hAnsi="Palatino Linotype"/>
          <w:bCs/>
        </w:rPr>
      </w:pPr>
    </w:p>
    <w:p w:rsidR="00E37298" w:rsidRDefault="00E37298" w:rsidP="00E37298">
      <w:pPr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udziela odpowiedzi na następujące zapytani</w:t>
      </w:r>
      <w:r w:rsidR="00BD505E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37298" w:rsidRDefault="00E37298" w:rsidP="001F5017">
      <w:pPr>
        <w:jc w:val="both"/>
        <w:rPr>
          <w:rFonts w:ascii="Palatino Linotype" w:hAnsi="Palatino Linotype"/>
          <w:u w:val="single"/>
        </w:rPr>
      </w:pPr>
    </w:p>
    <w:p w:rsidR="007971F6" w:rsidRPr="001F5017" w:rsidRDefault="007971F6" w:rsidP="001F5017">
      <w:pPr>
        <w:jc w:val="both"/>
        <w:rPr>
          <w:rFonts w:ascii="Palatino Linotype" w:hAnsi="Palatino Linotype"/>
          <w:u w:val="single"/>
        </w:rPr>
      </w:pPr>
      <w:r w:rsidRPr="001F5017">
        <w:rPr>
          <w:rFonts w:ascii="Palatino Linotype" w:hAnsi="Palatino Linotype"/>
          <w:u w:val="single"/>
        </w:rPr>
        <w:t>W zakresie zadania nr 1</w:t>
      </w:r>
    </w:p>
    <w:p w:rsidR="007971F6" w:rsidRPr="001F5017" w:rsidRDefault="007971F6" w:rsidP="007971F6">
      <w:pPr>
        <w:ind w:firstLine="426"/>
        <w:jc w:val="both"/>
        <w:rPr>
          <w:rFonts w:ascii="Palatino Linotype" w:hAnsi="Palatino Linotype"/>
        </w:rPr>
      </w:pPr>
    </w:p>
    <w:p w:rsidR="007971F6" w:rsidRPr="001F5017" w:rsidRDefault="007971F6" w:rsidP="001F5017">
      <w:pPr>
        <w:ind w:left="284" w:hanging="284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 xml:space="preserve">Ad 1.3.1. kompleksowość : </w:t>
      </w:r>
    </w:p>
    <w:p w:rsidR="007971F6" w:rsidRPr="001F5017" w:rsidRDefault="007971F6" w:rsidP="001F5017">
      <w:pPr>
        <w:numPr>
          <w:ilvl w:val="0"/>
          <w:numId w:val="40"/>
        </w:numPr>
        <w:ind w:left="284" w:hanging="284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 xml:space="preserve">Czy zostanie zachowany warunek kompleksowości przy założeniu, że badania </w:t>
      </w:r>
      <w:r w:rsidRPr="001F5017">
        <w:rPr>
          <w:rFonts w:ascii="Palatino Linotype" w:hAnsi="Palatino Linotype"/>
          <w:b/>
          <w:bCs/>
        </w:rPr>
        <w:t>śródoperacyjne</w:t>
      </w:r>
      <w:r w:rsidRPr="001F5017">
        <w:rPr>
          <w:rFonts w:ascii="Palatino Linotype" w:hAnsi="Palatino Linotype"/>
        </w:rPr>
        <w:t xml:space="preserve">  </w:t>
      </w:r>
      <w:r w:rsidRPr="001F5017">
        <w:rPr>
          <w:rFonts w:ascii="Palatino Linotype" w:hAnsi="Palatino Linotype"/>
          <w:b/>
          <w:bCs/>
        </w:rPr>
        <w:t>(CITO)</w:t>
      </w:r>
      <w:r w:rsidRPr="001F5017">
        <w:rPr>
          <w:rFonts w:ascii="Palatino Linotype" w:hAnsi="Palatino Linotype"/>
        </w:rPr>
        <w:t xml:space="preserve"> dostarczane będą transportem i na koszt udzielającego zamówienie, natomiast pozostały materiał do badań transportem i na koszt przyjmującego zamówienie ?</w:t>
      </w:r>
    </w:p>
    <w:p w:rsidR="007971F6" w:rsidRPr="001F5017" w:rsidRDefault="001F5017" w:rsidP="001F5017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    </w:t>
      </w:r>
      <w:r w:rsidR="007971F6" w:rsidRPr="001F5017">
        <w:rPr>
          <w:rFonts w:ascii="Palatino Linotype" w:hAnsi="Palatino Linotype"/>
          <w:b/>
          <w:bCs/>
        </w:rPr>
        <w:t xml:space="preserve">Odpowiedź: </w:t>
      </w:r>
      <w:r w:rsidR="007971F6" w:rsidRPr="001F5017">
        <w:rPr>
          <w:rFonts w:ascii="Palatino Linotype" w:hAnsi="Palatino Linotype"/>
        </w:rPr>
        <w:t>Nie.</w:t>
      </w:r>
      <w:r w:rsidR="00E37298">
        <w:rPr>
          <w:rFonts w:ascii="Palatino Linotype" w:hAnsi="Palatino Linotype"/>
        </w:rPr>
        <w:t xml:space="preserve"> Udzielający zamówienia podtrzymuje zapisy SWKO.</w:t>
      </w:r>
    </w:p>
    <w:p w:rsidR="007971F6" w:rsidRPr="001F5017" w:rsidRDefault="007971F6" w:rsidP="001F5017">
      <w:pPr>
        <w:ind w:left="284" w:hanging="284"/>
        <w:jc w:val="both"/>
        <w:rPr>
          <w:rFonts w:ascii="Palatino Linotype" w:hAnsi="Palatino Linotype"/>
        </w:rPr>
      </w:pPr>
    </w:p>
    <w:p w:rsidR="007971F6" w:rsidRPr="001F5017" w:rsidRDefault="007971F6" w:rsidP="001F5017">
      <w:pPr>
        <w:ind w:left="284" w:hanging="284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>Ad 1.5.1. Ciągłość:</w:t>
      </w:r>
    </w:p>
    <w:p w:rsidR="007971F6" w:rsidRPr="001F5017" w:rsidRDefault="007971F6" w:rsidP="001F5017">
      <w:pPr>
        <w:numPr>
          <w:ilvl w:val="0"/>
          <w:numId w:val="40"/>
        </w:numPr>
        <w:ind w:left="284" w:hanging="284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 xml:space="preserve">Czy udzielający zamówienie dopuszcza wydłużenie terminu oczekiwania na wynik do 12 dni roboczych w przypadku gdy badanie wymaga zastosowania dodatkowych technik histologicznych (np. </w:t>
      </w:r>
      <w:proofErr w:type="spellStart"/>
      <w:r w:rsidRPr="001F5017">
        <w:rPr>
          <w:rFonts w:ascii="Palatino Linotype" w:hAnsi="Palatino Linotype"/>
        </w:rPr>
        <w:t>immunohistochemii</w:t>
      </w:r>
      <w:proofErr w:type="spellEnd"/>
      <w:r w:rsidRPr="001F5017">
        <w:rPr>
          <w:rFonts w:ascii="Palatino Linotype" w:hAnsi="Palatino Linotype"/>
        </w:rPr>
        <w:t xml:space="preserve">, histochemii).  </w:t>
      </w:r>
    </w:p>
    <w:p w:rsidR="00E37298" w:rsidRDefault="00E37298" w:rsidP="00E37298">
      <w:pPr>
        <w:ind w:left="284"/>
        <w:jc w:val="both"/>
        <w:rPr>
          <w:rFonts w:ascii="Palatino Linotype" w:hAnsi="Palatino Linotype"/>
        </w:rPr>
      </w:pPr>
    </w:p>
    <w:p w:rsidR="002E2612" w:rsidRPr="001F5017" w:rsidRDefault="001F5017" w:rsidP="001F5017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BD505E">
        <w:rPr>
          <w:rFonts w:ascii="Palatino Linotype" w:hAnsi="Palatino Linotype"/>
        </w:rPr>
        <w:t xml:space="preserve">    </w:t>
      </w:r>
      <w:r w:rsidR="002E2612" w:rsidRPr="001F5017">
        <w:rPr>
          <w:rFonts w:ascii="Palatino Linotype" w:hAnsi="Palatino Linotype"/>
          <w:b/>
          <w:bCs/>
        </w:rPr>
        <w:t xml:space="preserve">Odpowiedź: </w:t>
      </w:r>
      <w:r w:rsidR="002E2612" w:rsidRPr="001F5017">
        <w:rPr>
          <w:rFonts w:ascii="Palatino Linotype" w:hAnsi="Palatino Linotype"/>
        </w:rPr>
        <w:t xml:space="preserve">Udzielający zamówienia dopuszcza wydłużenie terminu oczekiwania na wynik badań histochemicznych i immunohistochemicznych maksymalnie do 12 dni roboczych. </w:t>
      </w:r>
    </w:p>
    <w:p w:rsidR="002E2612" w:rsidRPr="001F5017" w:rsidRDefault="001F5017" w:rsidP="001F5017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    </w:t>
      </w:r>
      <w:r w:rsidR="002E2612" w:rsidRPr="001F5017">
        <w:rPr>
          <w:rFonts w:ascii="Palatino Linotype" w:hAnsi="Palatino Linotype"/>
          <w:bCs/>
        </w:rPr>
        <w:t xml:space="preserve">W związku z powyższym kryterium „Ciągłość” w zakresie zadania nr 1 dotyczy wszystkich badań poza badaniami </w:t>
      </w:r>
      <w:r w:rsidR="002E2612" w:rsidRPr="001F5017">
        <w:rPr>
          <w:rFonts w:ascii="Palatino Linotype" w:hAnsi="Palatino Linotype"/>
        </w:rPr>
        <w:t>histochemiczny</w:t>
      </w:r>
      <w:r w:rsidR="007D53E7">
        <w:rPr>
          <w:rFonts w:ascii="Palatino Linotype" w:hAnsi="Palatino Linotype"/>
        </w:rPr>
        <w:t>mi</w:t>
      </w:r>
      <w:r w:rsidR="002E2612" w:rsidRPr="001F5017">
        <w:rPr>
          <w:rFonts w:ascii="Palatino Linotype" w:hAnsi="Palatino Linotype"/>
        </w:rPr>
        <w:t xml:space="preserve"> i immunohistochemiczny</w:t>
      </w:r>
      <w:r w:rsidR="007D53E7">
        <w:rPr>
          <w:rFonts w:ascii="Palatino Linotype" w:hAnsi="Palatino Linotype"/>
        </w:rPr>
        <w:t>mi</w:t>
      </w:r>
      <w:r w:rsidR="002E2612" w:rsidRPr="001F5017">
        <w:rPr>
          <w:rFonts w:ascii="Palatino Linotype" w:hAnsi="Palatino Linotype"/>
        </w:rPr>
        <w:t xml:space="preserve"> </w:t>
      </w:r>
      <w:r w:rsidR="007D53E7">
        <w:rPr>
          <w:rFonts w:ascii="Palatino Linotype" w:hAnsi="Palatino Linotype"/>
        </w:rPr>
        <w:t xml:space="preserve">       </w:t>
      </w:r>
      <w:r w:rsidR="002E2612" w:rsidRPr="001F5017">
        <w:rPr>
          <w:rFonts w:ascii="Palatino Linotype" w:hAnsi="Palatino Linotype"/>
        </w:rPr>
        <w:t xml:space="preserve">(poz. 5 i 6 w tabeli 1.1. w formularzu </w:t>
      </w:r>
      <w:r w:rsidR="005D1B6F">
        <w:rPr>
          <w:rFonts w:ascii="Palatino Linotype" w:hAnsi="Palatino Linotype"/>
        </w:rPr>
        <w:t>ofertowym</w:t>
      </w:r>
      <w:r w:rsidR="002E2612" w:rsidRPr="001F5017">
        <w:rPr>
          <w:rFonts w:ascii="Palatino Linotype" w:hAnsi="Palatino Linotype"/>
        </w:rPr>
        <w:t>).</w:t>
      </w:r>
    </w:p>
    <w:p w:rsidR="002E2612" w:rsidRPr="001F5017" w:rsidRDefault="002E2612" w:rsidP="002E2612">
      <w:pPr>
        <w:ind w:left="1428"/>
        <w:jc w:val="both"/>
        <w:rPr>
          <w:rFonts w:ascii="Palatino Linotype" w:hAnsi="Palatino Linotype"/>
          <w:b/>
          <w:bCs/>
        </w:rPr>
      </w:pPr>
    </w:p>
    <w:p w:rsidR="002E2612" w:rsidRPr="001F5017" w:rsidRDefault="002E2612" w:rsidP="00BD505E">
      <w:pPr>
        <w:pStyle w:val="FR4"/>
        <w:ind w:left="284"/>
        <w:jc w:val="both"/>
        <w:rPr>
          <w:rFonts w:ascii="Palatino Linotype" w:hAnsi="Palatino Linotype" w:cs="Tahoma"/>
          <w:sz w:val="22"/>
          <w:szCs w:val="22"/>
        </w:rPr>
      </w:pPr>
      <w:r w:rsidRPr="001F5017">
        <w:rPr>
          <w:rFonts w:ascii="Palatino Linotype" w:hAnsi="Palatino Linotype"/>
          <w:bCs/>
          <w:sz w:val="22"/>
          <w:szCs w:val="22"/>
        </w:rPr>
        <w:t xml:space="preserve">W konsekwencji zmienia się zapis </w:t>
      </w:r>
      <w:r w:rsidRPr="001F5017">
        <w:rPr>
          <w:rFonts w:ascii="Palatino Linotype" w:hAnsi="Palatino Linotype" w:cs="Tahoma"/>
          <w:sz w:val="22"/>
          <w:szCs w:val="22"/>
        </w:rPr>
        <w:t>§ 3 pkt. 6 wzoru umowy. Otrzymuje on następujące brzmienie:</w:t>
      </w:r>
    </w:p>
    <w:p w:rsidR="00B47252" w:rsidRPr="001F5017" w:rsidRDefault="00B47252" w:rsidP="00BD505E">
      <w:pPr>
        <w:pStyle w:val="Tekstpodstawowy2"/>
        <w:spacing w:after="0" w:line="240" w:lineRule="auto"/>
        <w:ind w:left="284"/>
        <w:jc w:val="both"/>
        <w:rPr>
          <w:rFonts w:ascii="Palatino Linotype" w:hAnsi="Palatino Linotype" w:cs="Tahoma"/>
          <w:sz w:val="22"/>
          <w:szCs w:val="22"/>
        </w:rPr>
      </w:pPr>
      <w:r w:rsidRPr="001F5017">
        <w:rPr>
          <w:rFonts w:ascii="Palatino Linotype" w:hAnsi="Palatino Linotype" w:cs="Tahoma"/>
          <w:sz w:val="22"/>
          <w:szCs w:val="22"/>
        </w:rPr>
        <w:t>„6. Przyjmujący Zamówienie zobowiązuje się do wykonania poszczególnych Badań i przekazania ich wyników Udzielającemu Zamówienia w następujących terminach:</w:t>
      </w:r>
      <w:r w:rsidR="00BD505E">
        <w:rPr>
          <w:rFonts w:ascii="Palatino Linotype" w:hAnsi="Palatino Linotype" w:cs="Tahoma"/>
          <w:sz w:val="22"/>
          <w:szCs w:val="22"/>
        </w:rPr>
        <w:t xml:space="preserve"> </w:t>
      </w:r>
    </w:p>
    <w:p w:rsidR="001F5017" w:rsidRPr="001F5017" w:rsidRDefault="00B47252" w:rsidP="001F5017">
      <w:pPr>
        <w:pStyle w:val="Tekstpodstawowy31"/>
        <w:widowControl/>
        <w:numPr>
          <w:ilvl w:val="0"/>
          <w:numId w:val="41"/>
        </w:numPr>
        <w:ind w:left="709"/>
        <w:textAlignment w:val="auto"/>
        <w:rPr>
          <w:rFonts w:ascii="Palatino Linotype" w:hAnsi="Palatino Linotype"/>
          <w:sz w:val="22"/>
          <w:szCs w:val="22"/>
        </w:rPr>
      </w:pPr>
      <w:r w:rsidRPr="001F5017">
        <w:rPr>
          <w:rFonts w:ascii="Palatino Linotype" w:hAnsi="Palatino Linotype"/>
          <w:sz w:val="22"/>
          <w:szCs w:val="22"/>
        </w:rPr>
        <w:t>w przypadku Badań określonych w zadaniu 1</w:t>
      </w:r>
      <w:r w:rsidR="001F5017" w:rsidRPr="001F5017">
        <w:rPr>
          <w:rFonts w:ascii="Palatino Linotype" w:hAnsi="Palatino Linotype"/>
          <w:sz w:val="22"/>
          <w:szCs w:val="22"/>
        </w:rPr>
        <w:t xml:space="preserve"> poz. 1, 2, 4 i 7</w:t>
      </w:r>
      <w:r w:rsidRPr="001F5017">
        <w:rPr>
          <w:rFonts w:ascii="Palatino Linotype" w:hAnsi="Palatino Linotype"/>
          <w:sz w:val="22"/>
          <w:szCs w:val="22"/>
        </w:rPr>
        <w:t xml:space="preserve"> – do … dni roboczych (termin zwykły), z zastrzeżeniem lit .c)</w:t>
      </w:r>
      <w:r w:rsidR="001F5017" w:rsidRPr="001F5017">
        <w:rPr>
          <w:rFonts w:ascii="Palatino Linotype" w:hAnsi="Palatino Linotype"/>
          <w:sz w:val="22"/>
          <w:szCs w:val="22"/>
        </w:rPr>
        <w:t>; w przypadku Badań określonych w zadaniu 1 poz. 5 i 6 – do 12</w:t>
      </w:r>
      <w:r w:rsidR="005D1B6F">
        <w:rPr>
          <w:rFonts w:ascii="Palatino Linotype" w:hAnsi="Palatino Linotype"/>
          <w:sz w:val="22"/>
          <w:szCs w:val="22"/>
        </w:rPr>
        <w:t xml:space="preserve"> dni roboczych.</w:t>
      </w:r>
    </w:p>
    <w:p w:rsidR="00B47252" w:rsidRPr="001F5017" w:rsidRDefault="00B47252" w:rsidP="00B47252">
      <w:pPr>
        <w:pStyle w:val="Tekstpodstawowy31"/>
        <w:widowControl/>
        <w:numPr>
          <w:ilvl w:val="0"/>
          <w:numId w:val="41"/>
        </w:numPr>
        <w:ind w:left="709"/>
        <w:textAlignment w:val="auto"/>
        <w:rPr>
          <w:rFonts w:ascii="Palatino Linotype" w:hAnsi="Palatino Linotype"/>
          <w:b/>
          <w:sz w:val="22"/>
          <w:szCs w:val="22"/>
        </w:rPr>
      </w:pPr>
      <w:r w:rsidRPr="001F5017">
        <w:rPr>
          <w:rFonts w:ascii="Palatino Linotype" w:hAnsi="Palatino Linotype"/>
          <w:sz w:val="22"/>
          <w:szCs w:val="22"/>
        </w:rPr>
        <w:t>w przypadku Badań histopatologicznych (określonych w zadaniu 1)  na  „cito”- do 24 godzin (termin przyspieszony);</w:t>
      </w:r>
    </w:p>
    <w:p w:rsidR="00B47252" w:rsidRPr="001F5017" w:rsidRDefault="00B47252" w:rsidP="00B47252">
      <w:pPr>
        <w:pStyle w:val="Tekstpodstawowy31"/>
        <w:widowControl/>
        <w:numPr>
          <w:ilvl w:val="0"/>
          <w:numId w:val="41"/>
        </w:numPr>
        <w:ind w:left="709"/>
        <w:textAlignment w:val="auto"/>
        <w:rPr>
          <w:rFonts w:ascii="Palatino Linotype" w:hAnsi="Palatino Linotype"/>
          <w:b/>
          <w:sz w:val="22"/>
          <w:szCs w:val="22"/>
        </w:rPr>
      </w:pPr>
      <w:r w:rsidRPr="001F5017">
        <w:rPr>
          <w:rFonts w:ascii="Palatino Linotype" w:hAnsi="Palatino Linotype"/>
          <w:sz w:val="22"/>
          <w:szCs w:val="22"/>
        </w:rPr>
        <w:t>w przypadku Badań śródoperacyjnych (określonych w zadaniu 1) – do 1 godziny;</w:t>
      </w:r>
    </w:p>
    <w:p w:rsidR="00B47252" w:rsidRPr="001F5017" w:rsidRDefault="00B47252" w:rsidP="00B47252">
      <w:pPr>
        <w:pStyle w:val="Tekstpodstawowy31"/>
        <w:widowControl/>
        <w:numPr>
          <w:ilvl w:val="0"/>
          <w:numId w:val="41"/>
        </w:numPr>
        <w:textAlignment w:val="auto"/>
        <w:rPr>
          <w:rFonts w:ascii="Palatino Linotype" w:hAnsi="Palatino Linotype"/>
          <w:b/>
          <w:sz w:val="22"/>
          <w:szCs w:val="22"/>
        </w:rPr>
      </w:pPr>
      <w:r w:rsidRPr="001F5017">
        <w:rPr>
          <w:rFonts w:ascii="Palatino Linotype" w:hAnsi="Palatino Linotype"/>
          <w:sz w:val="22"/>
          <w:szCs w:val="22"/>
        </w:rPr>
        <w:t>w przypadku Badań pośmiertnych (określonych w zadaniu 2) – do … dni roboczych, jednak nie wcześniej niż 12 godzin od zgonu.</w:t>
      </w:r>
    </w:p>
    <w:p w:rsidR="00B47252" w:rsidRPr="001F5017" w:rsidRDefault="00B47252" w:rsidP="00B47252">
      <w:pPr>
        <w:pStyle w:val="Tekstpodstawowy2"/>
        <w:tabs>
          <w:tab w:val="left" w:pos="284"/>
        </w:tabs>
        <w:spacing w:after="0" w:line="240" w:lineRule="auto"/>
        <w:ind w:left="284"/>
        <w:jc w:val="both"/>
        <w:rPr>
          <w:rFonts w:ascii="Palatino Linotype" w:hAnsi="Palatino Linotype" w:cs="Tahoma"/>
          <w:sz w:val="22"/>
          <w:szCs w:val="22"/>
        </w:rPr>
      </w:pPr>
      <w:r w:rsidRPr="001F5017">
        <w:rPr>
          <w:rFonts w:ascii="Palatino Linotype" w:hAnsi="Palatino Linotype" w:cs="Tahoma"/>
          <w:sz w:val="22"/>
          <w:szCs w:val="22"/>
        </w:rPr>
        <w:lastRenderedPageBreak/>
        <w:t xml:space="preserve"> -  licząc od chwili dostarczenia/odebrania </w:t>
      </w:r>
      <w:r w:rsidRPr="001F5017">
        <w:rPr>
          <w:rFonts w:ascii="Palatino Linotype" w:hAnsi="Palatino Linotype" w:cs="Tahoma"/>
          <w:color w:val="7030A0"/>
          <w:sz w:val="22"/>
          <w:szCs w:val="22"/>
        </w:rPr>
        <w:t>(w zależności</w:t>
      </w:r>
      <w:r w:rsidRPr="001F5017">
        <w:rPr>
          <w:rFonts w:ascii="Palatino Linotype" w:hAnsi="Palatino Linotype" w:cs="Tahoma"/>
          <w:sz w:val="22"/>
          <w:szCs w:val="22"/>
        </w:rPr>
        <w:t xml:space="preserve"> </w:t>
      </w:r>
      <w:r w:rsidRPr="001F5017">
        <w:rPr>
          <w:rFonts w:ascii="Palatino Linotype" w:hAnsi="Palatino Linotype" w:cs="Tahoma"/>
          <w:color w:val="7030A0"/>
          <w:sz w:val="22"/>
          <w:szCs w:val="22"/>
        </w:rPr>
        <w:t>od deklaracji dot. kryterium „kompleksowość”)</w:t>
      </w:r>
      <w:r w:rsidRPr="001F5017">
        <w:rPr>
          <w:rFonts w:ascii="Palatino Linotype" w:hAnsi="Palatino Linotype" w:cs="Tahoma"/>
          <w:sz w:val="22"/>
          <w:szCs w:val="22"/>
        </w:rPr>
        <w:t xml:space="preserve"> materiału do </w:t>
      </w:r>
      <w:r w:rsidR="005D1B6F">
        <w:rPr>
          <w:rFonts w:ascii="Palatino Linotype" w:hAnsi="Palatino Linotype" w:cs="Tahoma"/>
          <w:sz w:val="22"/>
          <w:szCs w:val="22"/>
        </w:rPr>
        <w:t>Badań.”</w:t>
      </w:r>
    </w:p>
    <w:p w:rsidR="002E2612" w:rsidRPr="001F5017" w:rsidRDefault="002E2612" w:rsidP="002E2612">
      <w:pPr>
        <w:pStyle w:val="FR4"/>
        <w:rPr>
          <w:rFonts w:ascii="Palatino Linotype" w:hAnsi="Palatino Linotype" w:cs="Tahoma"/>
          <w:sz w:val="22"/>
          <w:szCs w:val="22"/>
        </w:rPr>
      </w:pPr>
    </w:p>
    <w:p w:rsidR="007971F6" w:rsidRPr="001F5017" w:rsidRDefault="007971F6" w:rsidP="007971F6">
      <w:pPr>
        <w:ind w:firstLine="426"/>
        <w:jc w:val="both"/>
        <w:rPr>
          <w:rFonts w:ascii="Palatino Linotype" w:hAnsi="Palatino Linotype"/>
          <w:u w:val="single"/>
        </w:rPr>
      </w:pPr>
      <w:r w:rsidRPr="001F5017">
        <w:rPr>
          <w:rFonts w:ascii="Palatino Linotype" w:hAnsi="Palatino Linotype"/>
          <w:u w:val="single"/>
        </w:rPr>
        <w:t>W zakresie zadania nr 2</w:t>
      </w:r>
    </w:p>
    <w:p w:rsidR="007971F6" w:rsidRPr="001F5017" w:rsidRDefault="007971F6" w:rsidP="007971F6">
      <w:pPr>
        <w:ind w:firstLine="426"/>
        <w:jc w:val="both"/>
        <w:rPr>
          <w:rFonts w:ascii="Palatino Linotype" w:hAnsi="Palatino Linotype"/>
        </w:rPr>
      </w:pPr>
    </w:p>
    <w:p w:rsidR="007971F6" w:rsidRPr="001F5017" w:rsidRDefault="007971F6" w:rsidP="007971F6">
      <w:pPr>
        <w:ind w:firstLine="426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>Ad 1.5.2. Ciągłość:</w:t>
      </w:r>
    </w:p>
    <w:p w:rsidR="007971F6" w:rsidRPr="001F5017" w:rsidRDefault="007971F6" w:rsidP="00BD505E">
      <w:pPr>
        <w:numPr>
          <w:ilvl w:val="0"/>
          <w:numId w:val="40"/>
        </w:numPr>
        <w:ind w:left="851" w:hanging="426"/>
        <w:jc w:val="both"/>
        <w:rPr>
          <w:rFonts w:ascii="Palatino Linotype" w:hAnsi="Palatino Linotype"/>
        </w:rPr>
      </w:pPr>
      <w:r w:rsidRPr="001F5017">
        <w:rPr>
          <w:rFonts w:ascii="Palatino Linotype" w:hAnsi="Palatino Linotype"/>
        </w:rPr>
        <w:t>Czy udzielający zamówienie dopuszcza możliwość ustalenia czasu oczekiwania na wynik PROTOKOŁU WSTĘPNEGO SEKCJI w ciągu 2 dni roboczych oraz PROTOKOŁU KOŃCOWEGO zawierającego wyniki badań dodatkowych, w tym histologicznych do 30 dni licząc od dnia wykonania sekcji?</w:t>
      </w:r>
    </w:p>
    <w:p w:rsidR="007971F6" w:rsidRPr="001F5017" w:rsidRDefault="00E37298" w:rsidP="00BD505E">
      <w:pPr>
        <w:ind w:left="851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7971F6" w:rsidRPr="001F5017">
        <w:rPr>
          <w:rFonts w:ascii="Palatino Linotype" w:hAnsi="Palatino Linotype"/>
        </w:rPr>
        <w:t xml:space="preserve">Powyższe terminy wynikają ze standardów Polskiego Towarzystwa Patologów </w:t>
      </w:r>
      <w:r w:rsidR="007971F6" w:rsidRPr="001F5017">
        <w:rPr>
          <w:rFonts w:ascii="Palatino Linotype" w:hAnsi="Palatino Linotype"/>
        </w:rPr>
        <w:br/>
        <w:t>i obowiązują na terenie całego kraju, również w ramach akredytowanych jednostek wykonujących działalność patomorfologiczną.</w:t>
      </w:r>
    </w:p>
    <w:p w:rsidR="004A1B41" w:rsidRPr="001F5017" w:rsidRDefault="004A1B41" w:rsidP="00BD505E">
      <w:pPr>
        <w:spacing w:after="60"/>
        <w:ind w:left="851"/>
        <w:jc w:val="both"/>
        <w:rPr>
          <w:rFonts w:ascii="Palatino Linotype" w:hAnsi="Palatino Linotype"/>
          <w:b/>
          <w:bCs/>
        </w:rPr>
      </w:pPr>
    </w:p>
    <w:p w:rsidR="00180B2F" w:rsidRPr="001F5017" w:rsidRDefault="00180B2F" w:rsidP="00BD505E">
      <w:pPr>
        <w:spacing w:after="60"/>
        <w:ind w:left="851"/>
        <w:jc w:val="both"/>
        <w:rPr>
          <w:rFonts w:ascii="Palatino Linotype" w:eastAsia="Calibri" w:hAnsi="Palatino Linotype"/>
        </w:rPr>
      </w:pPr>
      <w:r w:rsidRPr="001F5017">
        <w:rPr>
          <w:rFonts w:ascii="Palatino Linotype" w:hAnsi="Palatino Linotype"/>
          <w:b/>
          <w:bCs/>
        </w:rPr>
        <w:t xml:space="preserve">Odpowiedź: </w:t>
      </w:r>
      <w:r w:rsidRPr="001F5017">
        <w:rPr>
          <w:rFonts w:ascii="Palatino Linotype" w:hAnsi="Palatino Linotype"/>
        </w:rPr>
        <w:t>Termin 2 lub 3 dni roboczych dotyczy protokołu wstępnego. Protokół końcowy ma być sporządzony do 30 dni licząc od dnia wykonania sekcji.</w:t>
      </w:r>
    </w:p>
    <w:p w:rsidR="00B1774D" w:rsidRDefault="00B1774D" w:rsidP="00E13C3E">
      <w:pPr>
        <w:spacing w:after="60"/>
        <w:ind w:left="284"/>
        <w:jc w:val="both"/>
        <w:rPr>
          <w:rFonts w:eastAsia="Calibri"/>
        </w:rPr>
      </w:pPr>
    </w:p>
    <w:p w:rsidR="004A1B41" w:rsidRDefault="004A1B41" w:rsidP="00E13C3E">
      <w:pPr>
        <w:spacing w:after="60"/>
        <w:ind w:left="284"/>
        <w:jc w:val="both"/>
        <w:rPr>
          <w:rFonts w:eastAsia="Calibri"/>
        </w:rPr>
      </w:pPr>
    </w:p>
    <w:p w:rsidR="004A1B41" w:rsidRPr="00E13C3E" w:rsidRDefault="004A1B41" w:rsidP="00E13C3E">
      <w:pPr>
        <w:spacing w:after="60"/>
        <w:ind w:left="284"/>
        <w:jc w:val="both"/>
        <w:rPr>
          <w:rFonts w:eastAsia="Calibri"/>
        </w:rPr>
      </w:pPr>
    </w:p>
    <w:p w:rsidR="00E13C3E" w:rsidRPr="0040138A" w:rsidRDefault="00E13C3E" w:rsidP="00E13C3E">
      <w:pPr>
        <w:pStyle w:val="Stopka"/>
        <w:spacing w:line="276" w:lineRule="auto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                                                                                                 </w:t>
      </w:r>
      <w:r w:rsidRPr="0040138A">
        <w:rPr>
          <w:rFonts w:ascii="Palatino Linotype" w:hAnsi="Palatino Linotype" w:cs="Arial"/>
          <w:i/>
        </w:rPr>
        <w:t xml:space="preserve">   Z poważaniem,</w:t>
      </w:r>
      <w:r w:rsidRPr="0040138A">
        <w:rPr>
          <w:rFonts w:hint="eastAsia"/>
          <w:i/>
        </w:rPr>
        <w:t xml:space="preserve"> </w:t>
      </w:r>
    </w:p>
    <w:p w:rsidR="00E13C3E" w:rsidRPr="0040138A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  <w:r w:rsidRPr="0040138A"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40138A">
        <w:rPr>
          <w:rFonts w:ascii="Palatino Linotype" w:hAnsi="Palatino Linotype"/>
          <w:iCs/>
        </w:rPr>
        <w:t>Dyrektor</w:t>
      </w:r>
    </w:p>
    <w:p w:rsidR="00E13C3E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</w:p>
    <w:p w:rsidR="00E13C3E" w:rsidRPr="005A5E57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16"/>
          <w:szCs w:val="16"/>
        </w:rPr>
      </w:pPr>
    </w:p>
    <w:p w:rsidR="00E13C3E" w:rsidRPr="007E4546" w:rsidRDefault="00E13C3E" w:rsidP="00E13C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Cs/>
          <w:sz w:val="20"/>
          <w:szCs w:val="20"/>
        </w:rPr>
      </w:pPr>
      <w:r w:rsidRPr="00320DB6">
        <w:rPr>
          <w:rFonts w:ascii="Palatino Linotype" w:hAnsi="Palatino Linotype"/>
          <w:iCs/>
        </w:rPr>
        <w:t xml:space="preserve">              </w:t>
      </w:r>
      <w:r>
        <w:rPr>
          <w:rFonts w:ascii="Palatino Linotype" w:hAnsi="Palatino Linotype"/>
          <w:iCs/>
        </w:rPr>
        <w:t xml:space="preserve">     </w:t>
      </w:r>
      <w:r w:rsidRPr="00320DB6">
        <w:rPr>
          <w:rFonts w:ascii="Palatino Linotype" w:hAnsi="Palatino Linotype"/>
          <w:iCs/>
        </w:rPr>
        <w:t xml:space="preserve">  </w:t>
      </w:r>
      <w:r w:rsidRPr="007E4546">
        <w:rPr>
          <w:rFonts w:ascii="Palatino Linotype" w:hAnsi="Palatino Linotype"/>
          <w:iCs/>
          <w:sz w:val="22"/>
          <w:szCs w:val="22"/>
        </w:rPr>
        <w:t xml:space="preserve">Jarosław Maroszek </w:t>
      </w:r>
    </w:p>
    <w:p w:rsidR="00DB56B3" w:rsidRPr="004263EB" w:rsidRDefault="00DB56B3" w:rsidP="00676BB2">
      <w:pPr>
        <w:spacing w:after="60"/>
        <w:ind w:left="1"/>
        <w:jc w:val="both"/>
        <w:rPr>
          <w:rFonts w:eastAsia="Calibri"/>
          <w:b/>
          <w:bCs/>
        </w:rPr>
      </w:pPr>
    </w:p>
    <w:sectPr w:rsidR="00DB56B3" w:rsidRPr="004263EB" w:rsidSect="007E060D">
      <w:footerReference w:type="default" r:id="rId8"/>
      <w:headerReference w:type="first" r:id="rId9"/>
      <w:footerReference w:type="first" r:id="rId10"/>
      <w:pgSz w:w="11900" w:h="16838"/>
      <w:pgMar w:top="1123" w:right="1400" w:bottom="1134" w:left="1418" w:header="426" w:footer="580" w:gutter="0"/>
      <w:cols w:space="708" w:equalWidth="0">
        <w:col w:w="9082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19" w:rsidRDefault="00335F19" w:rsidP="00FB5312">
      <w:r>
        <w:separator/>
      </w:r>
    </w:p>
  </w:endnote>
  <w:endnote w:type="continuationSeparator" w:id="0">
    <w:p w:rsidR="00335F19" w:rsidRDefault="00335F19" w:rsidP="00FB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16794"/>
      <w:docPartObj>
        <w:docPartGallery w:val="Page Numbers (Bottom of Page)"/>
        <w:docPartUnique/>
      </w:docPartObj>
    </w:sdtPr>
    <w:sdtContent>
      <w:p w:rsidR="002B7DBB" w:rsidRDefault="008B6201">
        <w:pPr>
          <w:pStyle w:val="Stopka"/>
          <w:jc w:val="center"/>
        </w:pPr>
        <w:r>
          <w:fldChar w:fldCharType="begin"/>
        </w:r>
        <w:r w:rsidR="002B7DBB">
          <w:instrText>PAGE   \* MERGEFORMAT</w:instrText>
        </w:r>
        <w:r>
          <w:fldChar w:fldCharType="separate"/>
        </w:r>
        <w:r w:rsidR="005D1B6F">
          <w:rPr>
            <w:noProof/>
          </w:rPr>
          <w:t>2</w:t>
        </w:r>
        <w:r>
          <w:fldChar w:fldCharType="end"/>
        </w:r>
      </w:p>
    </w:sdtContent>
  </w:sdt>
  <w:p w:rsidR="002B7DBB" w:rsidRDefault="002B7D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632371"/>
      <w:docPartObj>
        <w:docPartGallery w:val="Page Numbers (Bottom of Page)"/>
        <w:docPartUnique/>
      </w:docPartObj>
    </w:sdtPr>
    <w:sdtContent>
      <w:p w:rsidR="00546B56" w:rsidRPr="00D63D6A" w:rsidRDefault="00546B56" w:rsidP="00546B56">
        <w:pPr>
          <w:pStyle w:val="Stopka"/>
          <w:tabs>
            <w:tab w:val="clear" w:pos="4536"/>
            <w:tab w:val="clear" w:pos="9072"/>
            <w:tab w:val="center" w:pos="2268"/>
            <w:tab w:val="center" w:pos="4679"/>
            <w:tab w:val="center" w:pos="7088"/>
          </w:tabs>
          <w:rPr>
            <w:b/>
            <w:sz w:val="26"/>
            <w:szCs w:val="26"/>
          </w:rPr>
        </w:pPr>
        <w:r>
          <w:tab/>
        </w:r>
      </w:p>
      <w:p w:rsidR="00FB5312" w:rsidRDefault="00546B56" w:rsidP="00546B56">
        <w:pPr>
          <w:pStyle w:val="Stopka"/>
          <w:tabs>
            <w:tab w:val="clear" w:pos="9072"/>
            <w:tab w:val="left" w:pos="1180"/>
            <w:tab w:val="right" w:pos="9082"/>
          </w:tabs>
        </w:pPr>
        <w:r>
          <w:tab/>
        </w:r>
        <w:r>
          <w:tab/>
        </w:r>
      </w:p>
    </w:sdtContent>
  </w:sdt>
  <w:p w:rsidR="00FB5312" w:rsidRDefault="00FB53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19" w:rsidRDefault="00335F19" w:rsidP="00FB5312">
      <w:r>
        <w:separator/>
      </w:r>
    </w:p>
  </w:footnote>
  <w:footnote w:type="continuationSeparator" w:id="0">
    <w:p w:rsidR="00335F19" w:rsidRDefault="00335F19" w:rsidP="00FB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899160" cy="899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B5312">
      <w:rPr>
        <w:rFonts w:ascii="Calibri" w:eastAsia="SimSun" w:hAnsi="Calibri" w:cs="Calibri"/>
        <w:b/>
        <w:bCs/>
        <w:kern w:val="1"/>
        <w:sz w:val="24"/>
        <w:szCs w:val="24"/>
        <w:lang w:eastAsia="zh-CN" w:bidi="hi-IN"/>
      </w:rPr>
      <w:t>SZPITAL IM. ŚW. JADWIGI ŚLĄSKIEJ W TRZEBNICY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ul. Prusicka 53-55, 55-100 Trzebnica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Tel. 71 312-09-20  Fax. 71 312-14-98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ind w:left="2721"/>
      <w:jc w:val="center"/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      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>E-mail: sekretariat@szpital-trzebnica.pl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ab/>
      <w:t xml:space="preserve">  </w:t>
    </w:r>
  </w:p>
  <w:p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NIP: 915-15-23-806 REGON: 000308761 KRS: 0000033125</w:t>
    </w:r>
  </w:p>
  <w:p w:rsidR="00FB5312" w:rsidRPr="00FB5312" w:rsidRDefault="008B6201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pict>
        <v:line id="Line 1" o:spid="_x0000_s8193" style="position:absolute;left:0;text-align:left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7.9pt" to="46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" strokeweight=".26mm"/>
      </w:pict>
    </w:r>
    <w:r w:rsidR="00FB5312"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www.szpital-trzebnica.pl</w:t>
    </w:r>
  </w:p>
  <w:p w:rsidR="00FB5312" w:rsidRDefault="00FB53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</w:abstractNum>
  <w:abstractNum w:abstractNumId="3">
    <w:nsid w:val="08138641"/>
    <w:multiLevelType w:val="hybridMultilevel"/>
    <w:tmpl w:val="F9142152"/>
    <w:lvl w:ilvl="0" w:tplc="A0F8B3B6">
      <w:start w:val="1"/>
      <w:numFmt w:val="decimal"/>
      <w:lvlText w:val="%1."/>
      <w:lvlJc w:val="left"/>
    </w:lvl>
    <w:lvl w:ilvl="1" w:tplc="C12A1B80">
      <w:numFmt w:val="decimal"/>
      <w:lvlText w:val=""/>
      <w:lvlJc w:val="left"/>
    </w:lvl>
    <w:lvl w:ilvl="2" w:tplc="3DA42DAC">
      <w:numFmt w:val="decimal"/>
      <w:lvlText w:val=""/>
      <w:lvlJc w:val="left"/>
    </w:lvl>
    <w:lvl w:ilvl="3" w:tplc="993ADA30">
      <w:numFmt w:val="decimal"/>
      <w:lvlText w:val=""/>
      <w:lvlJc w:val="left"/>
    </w:lvl>
    <w:lvl w:ilvl="4" w:tplc="EC6C6DB8">
      <w:numFmt w:val="decimal"/>
      <w:lvlText w:val=""/>
      <w:lvlJc w:val="left"/>
    </w:lvl>
    <w:lvl w:ilvl="5" w:tplc="A0205436">
      <w:numFmt w:val="decimal"/>
      <w:lvlText w:val=""/>
      <w:lvlJc w:val="left"/>
    </w:lvl>
    <w:lvl w:ilvl="6" w:tplc="33F2329C">
      <w:numFmt w:val="decimal"/>
      <w:lvlText w:val=""/>
      <w:lvlJc w:val="left"/>
    </w:lvl>
    <w:lvl w:ilvl="7" w:tplc="D866842A">
      <w:numFmt w:val="decimal"/>
      <w:lvlText w:val=""/>
      <w:lvlJc w:val="left"/>
    </w:lvl>
    <w:lvl w:ilvl="8" w:tplc="9E164E56">
      <w:numFmt w:val="decimal"/>
      <w:lvlText w:val=""/>
      <w:lvlJc w:val="left"/>
    </w:lvl>
  </w:abstractNum>
  <w:abstractNum w:abstractNumId="4">
    <w:nsid w:val="082410BA"/>
    <w:multiLevelType w:val="hybridMultilevel"/>
    <w:tmpl w:val="6910FF36"/>
    <w:lvl w:ilvl="0" w:tplc="3DC6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C40E"/>
    <w:multiLevelType w:val="hybridMultilevel"/>
    <w:tmpl w:val="FF0279EE"/>
    <w:lvl w:ilvl="0" w:tplc="075EF62C">
      <w:start w:val="1"/>
      <w:numFmt w:val="decimal"/>
      <w:lvlText w:val="%1."/>
      <w:lvlJc w:val="left"/>
    </w:lvl>
    <w:lvl w:ilvl="1" w:tplc="9B186AA0">
      <w:numFmt w:val="decimal"/>
      <w:lvlText w:val=""/>
      <w:lvlJc w:val="left"/>
    </w:lvl>
    <w:lvl w:ilvl="2" w:tplc="E94C942C">
      <w:numFmt w:val="decimal"/>
      <w:lvlText w:val=""/>
      <w:lvlJc w:val="left"/>
    </w:lvl>
    <w:lvl w:ilvl="3" w:tplc="CD7CACCC">
      <w:numFmt w:val="decimal"/>
      <w:lvlText w:val=""/>
      <w:lvlJc w:val="left"/>
    </w:lvl>
    <w:lvl w:ilvl="4" w:tplc="7EFE7C3E">
      <w:numFmt w:val="decimal"/>
      <w:lvlText w:val=""/>
      <w:lvlJc w:val="left"/>
    </w:lvl>
    <w:lvl w:ilvl="5" w:tplc="C2E699F4">
      <w:numFmt w:val="decimal"/>
      <w:lvlText w:val=""/>
      <w:lvlJc w:val="left"/>
    </w:lvl>
    <w:lvl w:ilvl="6" w:tplc="BFA24D98">
      <w:numFmt w:val="decimal"/>
      <w:lvlText w:val=""/>
      <w:lvlJc w:val="left"/>
    </w:lvl>
    <w:lvl w:ilvl="7" w:tplc="486CEEF6">
      <w:numFmt w:val="decimal"/>
      <w:lvlText w:val=""/>
      <w:lvlJc w:val="left"/>
    </w:lvl>
    <w:lvl w:ilvl="8" w:tplc="E4228EAE">
      <w:numFmt w:val="decimal"/>
      <w:lvlText w:val=""/>
      <w:lvlJc w:val="left"/>
    </w:lvl>
  </w:abstractNum>
  <w:abstractNum w:abstractNumId="6">
    <w:nsid w:val="0B03E0C6"/>
    <w:multiLevelType w:val="hybridMultilevel"/>
    <w:tmpl w:val="C26054C0"/>
    <w:lvl w:ilvl="0" w:tplc="DFE02E10">
      <w:start w:val="1"/>
      <w:numFmt w:val="decimal"/>
      <w:lvlText w:val="%1."/>
      <w:lvlJc w:val="left"/>
    </w:lvl>
    <w:lvl w:ilvl="1" w:tplc="8E7466EE">
      <w:start w:val="1"/>
      <w:numFmt w:val="lowerLetter"/>
      <w:lvlText w:val="%2)"/>
      <w:lvlJc w:val="left"/>
    </w:lvl>
    <w:lvl w:ilvl="2" w:tplc="2FC4B792">
      <w:numFmt w:val="decimal"/>
      <w:lvlText w:val=""/>
      <w:lvlJc w:val="left"/>
    </w:lvl>
    <w:lvl w:ilvl="3" w:tplc="E77AED9E">
      <w:numFmt w:val="decimal"/>
      <w:lvlText w:val=""/>
      <w:lvlJc w:val="left"/>
    </w:lvl>
    <w:lvl w:ilvl="4" w:tplc="637630BC">
      <w:numFmt w:val="decimal"/>
      <w:lvlText w:val=""/>
      <w:lvlJc w:val="left"/>
    </w:lvl>
    <w:lvl w:ilvl="5" w:tplc="EA7C1B8A">
      <w:numFmt w:val="decimal"/>
      <w:lvlText w:val=""/>
      <w:lvlJc w:val="left"/>
    </w:lvl>
    <w:lvl w:ilvl="6" w:tplc="C4F0C726">
      <w:numFmt w:val="decimal"/>
      <w:lvlText w:val=""/>
      <w:lvlJc w:val="left"/>
    </w:lvl>
    <w:lvl w:ilvl="7" w:tplc="A35EF106">
      <w:numFmt w:val="decimal"/>
      <w:lvlText w:val=""/>
      <w:lvlJc w:val="left"/>
    </w:lvl>
    <w:lvl w:ilvl="8" w:tplc="17D0F95A">
      <w:numFmt w:val="decimal"/>
      <w:lvlText w:val=""/>
      <w:lvlJc w:val="left"/>
    </w:lvl>
  </w:abstractNum>
  <w:abstractNum w:abstractNumId="7">
    <w:nsid w:val="0CC7537A"/>
    <w:multiLevelType w:val="hybridMultilevel"/>
    <w:tmpl w:val="75327F00"/>
    <w:lvl w:ilvl="0" w:tplc="B4769E6A">
      <w:start w:val="1"/>
      <w:numFmt w:val="decimal"/>
      <w:lvlText w:val="%1)"/>
      <w:lvlJc w:val="left"/>
      <w:pPr>
        <w:tabs>
          <w:tab w:val="num" w:pos="996"/>
        </w:tabs>
        <w:ind w:left="996" w:hanging="542"/>
      </w:pPr>
      <w:rPr>
        <w:rFonts w:ascii="Times New Roman" w:hAnsi="Times New Roman"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90069"/>
    <w:multiLevelType w:val="singleLevel"/>
    <w:tmpl w:val="97F4FDB8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rFonts w:ascii="Times New Roman" w:hAnsi="Times New Roman" w:hint="default"/>
        <w:b w:val="0"/>
        <w:i w:val="0"/>
        <w:szCs w:val="24"/>
      </w:rPr>
    </w:lvl>
  </w:abstractNum>
  <w:abstractNum w:abstractNumId="9">
    <w:nsid w:val="0ED54022"/>
    <w:multiLevelType w:val="hybridMultilevel"/>
    <w:tmpl w:val="0896C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46D6B"/>
    <w:multiLevelType w:val="multilevel"/>
    <w:tmpl w:val="B6CAF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</w:abstractNum>
  <w:abstractNum w:abstractNumId="11">
    <w:nsid w:val="12D51E23"/>
    <w:multiLevelType w:val="hybridMultilevel"/>
    <w:tmpl w:val="BD866CA8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60D38"/>
    <w:multiLevelType w:val="hybridMultilevel"/>
    <w:tmpl w:val="A832378A"/>
    <w:lvl w:ilvl="0" w:tplc="2118E100">
      <w:start w:val="5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15243BD4"/>
    <w:multiLevelType w:val="hybridMultilevel"/>
    <w:tmpl w:val="FB52458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1612599D"/>
    <w:multiLevelType w:val="multilevel"/>
    <w:tmpl w:val="4998E0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72B78"/>
    <w:multiLevelType w:val="hybridMultilevel"/>
    <w:tmpl w:val="A2D2E64E"/>
    <w:lvl w:ilvl="0" w:tplc="F5C0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DF80C89E">
      <w:start w:val="6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189A769B"/>
    <w:multiLevelType w:val="hybridMultilevel"/>
    <w:tmpl w:val="A3C68F58"/>
    <w:lvl w:ilvl="0" w:tplc="A64A0698">
      <w:start w:val="1"/>
      <w:numFmt w:val="bullet"/>
      <w:lvlText w:val=""/>
      <w:lvlJc w:val="left"/>
    </w:lvl>
    <w:lvl w:ilvl="1" w:tplc="316A01B6">
      <w:numFmt w:val="decimal"/>
      <w:lvlText w:val=""/>
      <w:lvlJc w:val="left"/>
    </w:lvl>
    <w:lvl w:ilvl="2" w:tplc="DF4C1C1E">
      <w:numFmt w:val="decimal"/>
      <w:lvlText w:val=""/>
      <w:lvlJc w:val="left"/>
    </w:lvl>
    <w:lvl w:ilvl="3" w:tplc="14960EBE">
      <w:numFmt w:val="decimal"/>
      <w:lvlText w:val=""/>
      <w:lvlJc w:val="left"/>
    </w:lvl>
    <w:lvl w:ilvl="4" w:tplc="ED9649CE">
      <w:numFmt w:val="decimal"/>
      <w:lvlText w:val=""/>
      <w:lvlJc w:val="left"/>
    </w:lvl>
    <w:lvl w:ilvl="5" w:tplc="D7382C68">
      <w:numFmt w:val="decimal"/>
      <w:lvlText w:val=""/>
      <w:lvlJc w:val="left"/>
    </w:lvl>
    <w:lvl w:ilvl="6" w:tplc="FFD67104">
      <w:numFmt w:val="decimal"/>
      <w:lvlText w:val=""/>
      <w:lvlJc w:val="left"/>
    </w:lvl>
    <w:lvl w:ilvl="7" w:tplc="2A8205D6">
      <w:numFmt w:val="decimal"/>
      <w:lvlText w:val=""/>
      <w:lvlJc w:val="left"/>
    </w:lvl>
    <w:lvl w:ilvl="8" w:tplc="4FB65ED4">
      <w:numFmt w:val="decimal"/>
      <w:lvlText w:val=""/>
      <w:lvlJc w:val="left"/>
    </w:lvl>
  </w:abstractNum>
  <w:abstractNum w:abstractNumId="17">
    <w:nsid w:val="1E7FF521"/>
    <w:multiLevelType w:val="hybridMultilevel"/>
    <w:tmpl w:val="A4FCD506"/>
    <w:lvl w:ilvl="0" w:tplc="CF9E8526">
      <w:start w:val="1"/>
      <w:numFmt w:val="decimal"/>
      <w:lvlText w:val="%1."/>
      <w:lvlJc w:val="left"/>
    </w:lvl>
    <w:lvl w:ilvl="1" w:tplc="A12A5458">
      <w:numFmt w:val="decimal"/>
      <w:lvlText w:val=""/>
      <w:lvlJc w:val="left"/>
    </w:lvl>
    <w:lvl w:ilvl="2" w:tplc="120CA240">
      <w:numFmt w:val="decimal"/>
      <w:lvlText w:val=""/>
      <w:lvlJc w:val="left"/>
    </w:lvl>
    <w:lvl w:ilvl="3" w:tplc="03C4C7C4">
      <w:numFmt w:val="decimal"/>
      <w:lvlText w:val=""/>
      <w:lvlJc w:val="left"/>
    </w:lvl>
    <w:lvl w:ilvl="4" w:tplc="28EAF400">
      <w:numFmt w:val="decimal"/>
      <w:lvlText w:val=""/>
      <w:lvlJc w:val="left"/>
    </w:lvl>
    <w:lvl w:ilvl="5" w:tplc="24B21FCE">
      <w:numFmt w:val="decimal"/>
      <w:lvlText w:val=""/>
      <w:lvlJc w:val="left"/>
    </w:lvl>
    <w:lvl w:ilvl="6" w:tplc="6BFC2602">
      <w:numFmt w:val="decimal"/>
      <w:lvlText w:val=""/>
      <w:lvlJc w:val="left"/>
    </w:lvl>
    <w:lvl w:ilvl="7" w:tplc="A4B8B6B4">
      <w:numFmt w:val="decimal"/>
      <w:lvlText w:val=""/>
      <w:lvlJc w:val="left"/>
    </w:lvl>
    <w:lvl w:ilvl="8" w:tplc="85908624">
      <w:numFmt w:val="decimal"/>
      <w:lvlText w:val=""/>
      <w:lvlJc w:val="left"/>
    </w:lvl>
  </w:abstractNum>
  <w:abstractNum w:abstractNumId="18">
    <w:nsid w:val="22221A70"/>
    <w:multiLevelType w:val="hybridMultilevel"/>
    <w:tmpl w:val="47E23DEC"/>
    <w:lvl w:ilvl="0" w:tplc="EDF0C618">
      <w:start w:val="1"/>
      <w:numFmt w:val="decimal"/>
      <w:lvlText w:val="%1."/>
      <w:lvlJc w:val="left"/>
    </w:lvl>
    <w:lvl w:ilvl="1" w:tplc="11C2C3CE">
      <w:start w:val="1"/>
      <w:numFmt w:val="lowerLetter"/>
      <w:lvlText w:val="%2)"/>
      <w:lvlJc w:val="left"/>
    </w:lvl>
    <w:lvl w:ilvl="2" w:tplc="2BC453D2">
      <w:numFmt w:val="decimal"/>
      <w:lvlText w:val=""/>
      <w:lvlJc w:val="left"/>
    </w:lvl>
    <w:lvl w:ilvl="3" w:tplc="36FAA16A">
      <w:numFmt w:val="decimal"/>
      <w:lvlText w:val=""/>
      <w:lvlJc w:val="left"/>
    </w:lvl>
    <w:lvl w:ilvl="4" w:tplc="CFE28EC2">
      <w:numFmt w:val="decimal"/>
      <w:lvlText w:val=""/>
      <w:lvlJc w:val="left"/>
    </w:lvl>
    <w:lvl w:ilvl="5" w:tplc="2F7273CE">
      <w:numFmt w:val="decimal"/>
      <w:lvlText w:val=""/>
      <w:lvlJc w:val="left"/>
    </w:lvl>
    <w:lvl w:ilvl="6" w:tplc="43FEC852">
      <w:numFmt w:val="decimal"/>
      <w:lvlText w:val=""/>
      <w:lvlJc w:val="left"/>
    </w:lvl>
    <w:lvl w:ilvl="7" w:tplc="6A42D1AA">
      <w:numFmt w:val="decimal"/>
      <w:lvlText w:val=""/>
      <w:lvlJc w:val="left"/>
    </w:lvl>
    <w:lvl w:ilvl="8" w:tplc="15DAA212">
      <w:numFmt w:val="decimal"/>
      <w:lvlText w:val=""/>
      <w:lvlJc w:val="left"/>
    </w:lvl>
  </w:abstractNum>
  <w:abstractNum w:abstractNumId="19">
    <w:nsid w:val="2ACF6F4B"/>
    <w:multiLevelType w:val="hybridMultilevel"/>
    <w:tmpl w:val="C76E77E4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3006C83E"/>
    <w:multiLevelType w:val="hybridMultilevel"/>
    <w:tmpl w:val="0778EAB4"/>
    <w:lvl w:ilvl="0" w:tplc="8E885E1A">
      <w:start w:val="1"/>
      <w:numFmt w:val="decimal"/>
      <w:lvlText w:val="%1."/>
      <w:lvlJc w:val="left"/>
    </w:lvl>
    <w:lvl w:ilvl="1" w:tplc="7C646C52">
      <w:numFmt w:val="decimal"/>
      <w:lvlText w:val=""/>
      <w:lvlJc w:val="left"/>
    </w:lvl>
    <w:lvl w:ilvl="2" w:tplc="09484EE0">
      <w:numFmt w:val="decimal"/>
      <w:lvlText w:val=""/>
      <w:lvlJc w:val="left"/>
    </w:lvl>
    <w:lvl w:ilvl="3" w:tplc="6EF04FCA">
      <w:numFmt w:val="decimal"/>
      <w:lvlText w:val=""/>
      <w:lvlJc w:val="left"/>
    </w:lvl>
    <w:lvl w:ilvl="4" w:tplc="6A98DE8A">
      <w:numFmt w:val="decimal"/>
      <w:lvlText w:val=""/>
      <w:lvlJc w:val="left"/>
    </w:lvl>
    <w:lvl w:ilvl="5" w:tplc="00367638">
      <w:numFmt w:val="decimal"/>
      <w:lvlText w:val=""/>
      <w:lvlJc w:val="left"/>
    </w:lvl>
    <w:lvl w:ilvl="6" w:tplc="CAAE2DF8">
      <w:numFmt w:val="decimal"/>
      <w:lvlText w:val=""/>
      <w:lvlJc w:val="left"/>
    </w:lvl>
    <w:lvl w:ilvl="7" w:tplc="0812FA46">
      <w:numFmt w:val="decimal"/>
      <w:lvlText w:val=""/>
      <w:lvlJc w:val="left"/>
    </w:lvl>
    <w:lvl w:ilvl="8" w:tplc="177C4C8C">
      <w:numFmt w:val="decimal"/>
      <w:lvlText w:val=""/>
      <w:lvlJc w:val="left"/>
    </w:lvl>
  </w:abstractNum>
  <w:abstractNum w:abstractNumId="21">
    <w:nsid w:val="327032F6"/>
    <w:multiLevelType w:val="hybridMultilevel"/>
    <w:tmpl w:val="9E5CDD0A"/>
    <w:lvl w:ilvl="0" w:tplc="44665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2EDA2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F874"/>
    <w:multiLevelType w:val="hybridMultilevel"/>
    <w:tmpl w:val="7B1099C6"/>
    <w:lvl w:ilvl="0" w:tplc="D4204E5E">
      <w:start w:val="1"/>
      <w:numFmt w:val="decimal"/>
      <w:lvlText w:val="%1."/>
      <w:lvlJc w:val="left"/>
      <w:rPr>
        <w:b w:val="0"/>
      </w:rPr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3">
    <w:nsid w:val="4353D0CD"/>
    <w:multiLevelType w:val="hybridMultilevel"/>
    <w:tmpl w:val="C88E843A"/>
    <w:lvl w:ilvl="0" w:tplc="1C287DE8">
      <w:start w:val="5"/>
      <w:numFmt w:val="decimal"/>
      <w:lvlText w:val="%1."/>
      <w:lvlJc w:val="left"/>
    </w:lvl>
    <w:lvl w:ilvl="1" w:tplc="C34A8F74">
      <w:numFmt w:val="decimal"/>
      <w:lvlText w:val=""/>
      <w:lvlJc w:val="left"/>
    </w:lvl>
    <w:lvl w:ilvl="2" w:tplc="C4E8A34C">
      <w:numFmt w:val="decimal"/>
      <w:lvlText w:val=""/>
      <w:lvlJc w:val="left"/>
    </w:lvl>
    <w:lvl w:ilvl="3" w:tplc="20363E9E">
      <w:numFmt w:val="decimal"/>
      <w:lvlText w:val=""/>
      <w:lvlJc w:val="left"/>
    </w:lvl>
    <w:lvl w:ilvl="4" w:tplc="8B3A99C4">
      <w:numFmt w:val="decimal"/>
      <w:lvlText w:val=""/>
      <w:lvlJc w:val="left"/>
    </w:lvl>
    <w:lvl w:ilvl="5" w:tplc="99F49F1C">
      <w:numFmt w:val="decimal"/>
      <w:lvlText w:val=""/>
      <w:lvlJc w:val="left"/>
    </w:lvl>
    <w:lvl w:ilvl="6" w:tplc="669859A0">
      <w:numFmt w:val="decimal"/>
      <w:lvlText w:val=""/>
      <w:lvlJc w:val="left"/>
    </w:lvl>
    <w:lvl w:ilvl="7" w:tplc="D1786B26">
      <w:numFmt w:val="decimal"/>
      <w:lvlText w:val=""/>
      <w:lvlJc w:val="left"/>
    </w:lvl>
    <w:lvl w:ilvl="8" w:tplc="2914327A">
      <w:numFmt w:val="decimal"/>
      <w:lvlText w:val=""/>
      <w:lvlJc w:val="left"/>
    </w:lvl>
  </w:abstractNum>
  <w:abstractNum w:abstractNumId="24">
    <w:nsid w:val="450211F6"/>
    <w:multiLevelType w:val="hybridMultilevel"/>
    <w:tmpl w:val="58EA8666"/>
    <w:lvl w:ilvl="0" w:tplc="04150011">
      <w:start w:val="1"/>
      <w:numFmt w:val="decimal"/>
      <w:lvlText w:val="%1)"/>
      <w:lvlJc w:val="left"/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5">
    <w:nsid w:val="4516DDE9"/>
    <w:multiLevelType w:val="hybridMultilevel"/>
    <w:tmpl w:val="F528BA3A"/>
    <w:lvl w:ilvl="0" w:tplc="E04C5F70">
      <w:start w:val="1"/>
      <w:numFmt w:val="decimal"/>
      <w:lvlText w:val="%1."/>
      <w:lvlJc w:val="left"/>
    </w:lvl>
    <w:lvl w:ilvl="1" w:tplc="B66E391A">
      <w:numFmt w:val="decimal"/>
      <w:lvlText w:val=""/>
      <w:lvlJc w:val="left"/>
    </w:lvl>
    <w:lvl w:ilvl="2" w:tplc="F66646F8">
      <w:numFmt w:val="decimal"/>
      <w:lvlText w:val=""/>
      <w:lvlJc w:val="left"/>
    </w:lvl>
    <w:lvl w:ilvl="3" w:tplc="F740E328">
      <w:numFmt w:val="decimal"/>
      <w:lvlText w:val=""/>
      <w:lvlJc w:val="left"/>
    </w:lvl>
    <w:lvl w:ilvl="4" w:tplc="F5A20A5A">
      <w:numFmt w:val="decimal"/>
      <w:lvlText w:val=""/>
      <w:lvlJc w:val="left"/>
    </w:lvl>
    <w:lvl w:ilvl="5" w:tplc="9440D08C">
      <w:numFmt w:val="decimal"/>
      <w:lvlText w:val=""/>
      <w:lvlJc w:val="left"/>
    </w:lvl>
    <w:lvl w:ilvl="6" w:tplc="40184C54">
      <w:numFmt w:val="decimal"/>
      <w:lvlText w:val=""/>
      <w:lvlJc w:val="left"/>
    </w:lvl>
    <w:lvl w:ilvl="7" w:tplc="AA642DBE">
      <w:numFmt w:val="decimal"/>
      <w:lvlText w:val=""/>
      <w:lvlJc w:val="left"/>
    </w:lvl>
    <w:lvl w:ilvl="8" w:tplc="3B72EECE">
      <w:numFmt w:val="decimal"/>
      <w:lvlText w:val=""/>
      <w:lvlJc w:val="left"/>
    </w:lvl>
  </w:abstractNum>
  <w:abstractNum w:abstractNumId="26">
    <w:nsid w:val="46015893"/>
    <w:multiLevelType w:val="multilevel"/>
    <w:tmpl w:val="C82AA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40F77"/>
    <w:multiLevelType w:val="hybridMultilevel"/>
    <w:tmpl w:val="4C56FF1E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B500D"/>
    <w:multiLevelType w:val="hybridMultilevel"/>
    <w:tmpl w:val="AEC08AAE"/>
    <w:lvl w:ilvl="0" w:tplc="CB0E5C3A">
      <w:start w:val="1"/>
      <w:numFmt w:val="decimal"/>
      <w:lvlText w:val="%1."/>
      <w:lvlJc w:val="left"/>
    </w:lvl>
    <w:lvl w:ilvl="1" w:tplc="A28C4358">
      <w:numFmt w:val="decimal"/>
      <w:lvlText w:val=""/>
      <w:lvlJc w:val="left"/>
    </w:lvl>
    <w:lvl w:ilvl="2" w:tplc="1B96ADE2">
      <w:numFmt w:val="decimal"/>
      <w:lvlText w:val=""/>
      <w:lvlJc w:val="left"/>
    </w:lvl>
    <w:lvl w:ilvl="3" w:tplc="4B94BD24">
      <w:numFmt w:val="decimal"/>
      <w:lvlText w:val=""/>
      <w:lvlJc w:val="left"/>
    </w:lvl>
    <w:lvl w:ilvl="4" w:tplc="B71EAD0A">
      <w:numFmt w:val="decimal"/>
      <w:lvlText w:val=""/>
      <w:lvlJc w:val="left"/>
    </w:lvl>
    <w:lvl w:ilvl="5" w:tplc="EB50201A">
      <w:numFmt w:val="decimal"/>
      <w:lvlText w:val=""/>
      <w:lvlJc w:val="left"/>
    </w:lvl>
    <w:lvl w:ilvl="6" w:tplc="D856145C">
      <w:numFmt w:val="decimal"/>
      <w:lvlText w:val=""/>
      <w:lvlJc w:val="left"/>
    </w:lvl>
    <w:lvl w:ilvl="7" w:tplc="867A8F72">
      <w:numFmt w:val="decimal"/>
      <w:lvlText w:val=""/>
      <w:lvlJc w:val="left"/>
    </w:lvl>
    <w:lvl w:ilvl="8" w:tplc="6CF45EFE">
      <w:numFmt w:val="decimal"/>
      <w:lvlText w:val=""/>
      <w:lvlJc w:val="left"/>
    </w:lvl>
  </w:abstractNum>
  <w:abstractNum w:abstractNumId="29">
    <w:nsid w:val="530B2055"/>
    <w:multiLevelType w:val="hybridMultilevel"/>
    <w:tmpl w:val="F2BA7E5C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E4071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49EB4"/>
    <w:multiLevelType w:val="hybridMultilevel"/>
    <w:tmpl w:val="778CD8BC"/>
    <w:lvl w:ilvl="0" w:tplc="2F261B66">
      <w:start w:val="1"/>
      <w:numFmt w:val="decimal"/>
      <w:lvlText w:val="%1."/>
      <w:lvlJc w:val="left"/>
    </w:lvl>
    <w:lvl w:ilvl="1" w:tplc="80C44040">
      <w:numFmt w:val="decimal"/>
      <w:lvlText w:val=""/>
      <w:lvlJc w:val="left"/>
    </w:lvl>
    <w:lvl w:ilvl="2" w:tplc="48BCC274">
      <w:numFmt w:val="decimal"/>
      <w:lvlText w:val=""/>
      <w:lvlJc w:val="left"/>
    </w:lvl>
    <w:lvl w:ilvl="3" w:tplc="5A143294">
      <w:numFmt w:val="decimal"/>
      <w:lvlText w:val=""/>
      <w:lvlJc w:val="left"/>
    </w:lvl>
    <w:lvl w:ilvl="4" w:tplc="DC08C40E">
      <w:numFmt w:val="decimal"/>
      <w:lvlText w:val=""/>
      <w:lvlJc w:val="left"/>
    </w:lvl>
    <w:lvl w:ilvl="5" w:tplc="C8BC6A62">
      <w:numFmt w:val="decimal"/>
      <w:lvlText w:val=""/>
      <w:lvlJc w:val="left"/>
    </w:lvl>
    <w:lvl w:ilvl="6" w:tplc="990C0E52">
      <w:numFmt w:val="decimal"/>
      <w:lvlText w:val=""/>
      <w:lvlJc w:val="left"/>
    </w:lvl>
    <w:lvl w:ilvl="7" w:tplc="AD1A4E86">
      <w:numFmt w:val="decimal"/>
      <w:lvlText w:val=""/>
      <w:lvlJc w:val="left"/>
    </w:lvl>
    <w:lvl w:ilvl="8" w:tplc="F98295DA">
      <w:numFmt w:val="decimal"/>
      <w:lvlText w:val=""/>
      <w:lvlJc w:val="left"/>
    </w:lvl>
  </w:abstractNum>
  <w:abstractNum w:abstractNumId="31">
    <w:nsid w:val="5ACE6253"/>
    <w:multiLevelType w:val="multilevel"/>
    <w:tmpl w:val="B94C13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1250B"/>
    <w:multiLevelType w:val="hybridMultilevel"/>
    <w:tmpl w:val="AAF06BB6"/>
    <w:lvl w:ilvl="0" w:tplc="0415000F">
      <w:start w:val="1"/>
      <w:numFmt w:val="decimal"/>
      <w:lvlText w:val="%1.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3">
    <w:nsid w:val="614FD4A1"/>
    <w:multiLevelType w:val="hybridMultilevel"/>
    <w:tmpl w:val="E648F028"/>
    <w:lvl w:ilvl="0" w:tplc="DE32DB3C">
      <w:start w:val="1"/>
      <w:numFmt w:val="bullet"/>
      <w:lvlText w:val="-"/>
      <w:lvlJc w:val="left"/>
    </w:lvl>
    <w:lvl w:ilvl="1" w:tplc="0DAE24DA">
      <w:numFmt w:val="decimal"/>
      <w:lvlText w:val=""/>
      <w:lvlJc w:val="left"/>
    </w:lvl>
    <w:lvl w:ilvl="2" w:tplc="10D64742">
      <w:numFmt w:val="decimal"/>
      <w:lvlText w:val=""/>
      <w:lvlJc w:val="left"/>
    </w:lvl>
    <w:lvl w:ilvl="3" w:tplc="FB266784">
      <w:numFmt w:val="decimal"/>
      <w:lvlText w:val=""/>
      <w:lvlJc w:val="left"/>
    </w:lvl>
    <w:lvl w:ilvl="4" w:tplc="8E78FD86">
      <w:numFmt w:val="decimal"/>
      <w:lvlText w:val=""/>
      <w:lvlJc w:val="left"/>
    </w:lvl>
    <w:lvl w:ilvl="5" w:tplc="C27EEB9A">
      <w:numFmt w:val="decimal"/>
      <w:lvlText w:val=""/>
      <w:lvlJc w:val="left"/>
    </w:lvl>
    <w:lvl w:ilvl="6" w:tplc="36107DC2">
      <w:numFmt w:val="decimal"/>
      <w:lvlText w:val=""/>
      <w:lvlJc w:val="left"/>
    </w:lvl>
    <w:lvl w:ilvl="7" w:tplc="FE0A6342">
      <w:numFmt w:val="decimal"/>
      <w:lvlText w:val=""/>
      <w:lvlJc w:val="left"/>
    </w:lvl>
    <w:lvl w:ilvl="8" w:tplc="3E8E5DEA">
      <w:numFmt w:val="decimal"/>
      <w:lvlText w:val=""/>
      <w:lvlJc w:val="left"/>
    </w:lvl>
  </w:abstractNum>
  <w:abstractNum w:abstractNumId="34">
    <w:nsid w:val="633A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8A78BD"/>
    <w:multiLevelType w:val="hybridMultilevel"/>
    <w:tmpl w:val="02688B1C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>
    <w:nsid w:val="6CEAF087"/>
    <w:multiLevelType w:val="hybridMultilevel"/>
    <w:tmpl w:val="A9ACDF8A"/>
    <w:lvl w:ilvl="0" w:tplc="4CFA9200">
      <w:start w:val="1"/>
      <w:numFmt w:val="decimal"/>
      <w:lvlText w:val="%1)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7">
    <w:nsid w:val="737B8DDC"/>
    <w:multiLevelType w:val="hybridMultilevel"/>
    <w:tmpl w:val="0CA457D2"/>
    <w:lvl w:ilvl="0" w:tplc="A49EC408">
      <w:start w:val="1"/>
      <w:numFmt w:val="decimal"/>
      <w:lvlText w:val="%1."/>
      <w:lvlJc w:val="left"/>
    </w:lvl>
    <w:lvl w:ilvl="1" w:tplc="0BC625C4">
      <w:numFmt w:val="decimal"/>
      <w:lvlText w:val=""/>
      <w:lvlJc w:val="left"/>
    </w:lvl>
    <w:lvl w:ilvl="2" w:tplc="388EFFEC">
      <w:numFmt w:val="decimal"/>
      <w:lvlText w:val=""/>
      <w:lvlJc w:val="left"/>
    </w:lvl>
    <w:lvl w:ilvl="3" w:tplc="AE92B1EA">
      <w:numFmt w:val="decimal"/>
      <w:lvlText w:val=""/>
      <w:lvlJc w:val="left"/>
    </w:lvl>
    <w:lvl w:ilvl="4" w:tplc="E034B094">
      <w:numFmt w:val="decimal"/>
      <w:lvlText w:val=""/>
      <w:lvlJc w:val="left"/>
    </w:lvl>
    <w:lvl w:ilvl="5" w:tplc="A0D2019E">
      <w:numFmt w:val="decimal"/>
      <w:lvlText w:val=""/>
      <w:lvlJc w:val="left"/>
    </w:lvl>
    <w:lvl w:ilvl="6" w:tplc="5FB073F0">
      <w:numFmt w:val="decimal"/>
      <w:lvlText w:val=""/>
      <w:lvlJc w:val="left"/>
    </w:lvl>
    <w:lvl w:ilvl="7" w:tplc="4C1A0C14">
      <w:numFmt w:val="decimal"/>
      <w:lvlText w:val=""/>
      <w:lvlJc w:val="left"/>
    </w:lvl>
    <w:lvl w:ilvl="8" w:tplc="AB2EA446">
      <w:numFmt w:val="decimal"/>
      <w:lvlText w:val=""/>
      <w:lvlJc w:val="left"/>
    </w:lvl>
  </w:abstractNum>
  <w:abstractNum w:abstractNumId="38">
    <w:nsid w:val="77B22781"/>
    <w:multiLevelType w:val="hybridMultilevel"/>
    <w:tmpl w:val="C0A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222C2"/>
    <w:multiLevelType w:val="hybridMultilevel"/>
    <w:tmpl w:val="6BF4CD4C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38CB2"/>
    <w:multiLevelType w:val="hybridMultilevel"/>
    <w:tmpl w:val="71A67CB0"/>
    <w:lvl w:ilvl="0" w:tplc="F0C2F87E">
      <w:start w:val="22"/>
      <w:numFmt w:val="upperLetter"/>
      <w:lvlText w:val="%1."/>
      <w:lvlJc w:val="left"/>
    </w:lvl>
    <w:lvl w:ilvl="1" w:tplc="B4B4EC00">
      <w:start w:val="1"/>
      <w:numFmt w:val="decimal"/>
      <w:lvlText w:val="%2."/>
      <w:lvlJc w:val="left"/>
    </w:lvl>
    <w:lvl w:ilvl="2" w:tplc="3ECC6808">
      <w:numFmt w:val="decimal"/>
      <w:lvlText w:val=""/>
      <w:lvlJc w:val="left"/>
    </w:lvl>
    <w:lvl w:ilvl="3" w:tplc="6F382ABA">
      <w:numFmt w:val="decimal"/>
      <w:lvlText w:val=""/>
      <w:lvlJc w:val="left"/>
    </w:lvl>
    <w:lvl w:ilvl="4" w:tplc="91DC4254">
      <w:numFmt w:val="decimal"/>
      <w:lvlText w:val=""/>
      <w:lvlJc w:val="left"/>
    </w:lvl>
    <w:lvl w:ilvl="5" w:tplc="E932CC40">
      <w:numFmt w:val="decimal"/>
      <w:lvlText w:val=""/>
      <w:lvlJc w:val="left"/>
    </w:lvl>
    <w:lvl w:ilvl="6" w:tplc="2E144122">
      <w:numFmt w:val="decimal"/>
      <w:lvlText w:val=""/>
      <w:lvlJc w:val="left"/>
    </w:lvl>
    <w:lvl w:ilvl="7" w:tplc="2CDEA026">
      <w:numFmt w:val="decimal"/>
      <w:lvlText w:val=""/>
      <w:lvlJc w:val="left"/>
    </w:lvl>
    <w:lvl w:ilvl="8" w:tplc="750CE214">
      <w:numFmt w:val="decimal"/>
      <w:lvlText w:val=""/>
      <w:lvlJc w:val="left"/>
    </w:lvl>
  </w:abstractNum>
  <w:abstractNum w:abstractNumId="41">
    <w:nsid w:val="7AA96DBF"/>
    <w:multiLevelType w:val="hybridMultilevel"/>
    <w:tmpl w:val="F0A0EFCA"/>
    <w:lvl w:ilvl="0" w:tplc="55703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761E6A"/>
    <w:multiLevelType w:val="hybridMultilevel"/>
    <w:tmpl w:val="C0980812"/>
    <w:lvl w:ilvl="0" w:tplc="E1D404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3DBD3D"/>
    <w:multiLevelType w:val="hybridMultilevel"/>
    <w:tmpl w:val="B22A85D0"/>
    <w:lvl w:ilvl="0" w:tplc="0186E278">
      <w:start w:val="1"/>
      <w:numFmt w:val="decimal"/>
      <w:lvlText w:val="%1."/>
      <w:lvlJc w:val="left"/>
    </w:lvl>
    <w:lvl w:ilvl="1" w:tplc="A95A6A96">
      <w:start w:val="1"/>
      <w:numFmt w:val="lowerLetter"/>
      <w:lvlText w:val="%2)"/>
      <w:lvlJc w:val="left"/>
    </w:lvl>
    <w:lvl w:ilvl="2" w:tplc="543E6340">
      <w:numFmt w:val="decimal"/>
      <w:lvlText w:val=""/>
      <w:lvlJc w:val="left"/>
    </w:lvl>
    <w:lvl w:ilvl="3" w:tplc="10DE5534">
      <w:numFmt w:val="decimal"/>
      <w:lvlText w:val=""/>
      <w:lvlJc w:val="left"/>
    </w:lvl>
    <w:lvl w:ilvl="4" w:tplc="36BADFC6">
      <w:numFmt w:val="decimal"/>
      <w:lvlText w:val=""/>
      <w:lvlJc w:val="left"/>
    </w:lvl>
    <w:lvl w:ilvl="5" w:tplc="4CA268A2">
      <w:numFmt w:val="decimal"/>
      <w:lvlText w:val=""/>
      <w:lvlJc w:val="left"/>
    </w:lvl>
    <w:lvl w:ilvl="6" w:tplc="935CAD50">
      <w:numFmt w:val="decimal"/>
      <w:lvlText w:val=""/>
      <w:lvlJc w:val="left"/>
    </w:lvl>
    <w:lvl w:ilvl="7" w:tplc="5D340714">
      <w:numFmt w:val="decimal"/>
      <w:lvlText w:val=""/>
      <w:lvlJc w:val="left"/>
    </w:lvl>
    <w:lvl w:ilvl="8" w:tplc="DC4E3FE8">
      <w:numFmt w:val="decimal"/>
      <w:lvlText w:val=""/>
      <w:lvlJc w:val="left"/>
    </w:lvl>
  </w:abstractNum>
  <w:num w:numId="1">
    <w:abstractNumId w:val="28"/>
  </w:num>
  <w:num w:numId="2">
    <w:abstractNumId w:val="40"/>
  </w:num>
  <w:num w:numId="3">
    <w:abstractNumId w:val="23"/>
  </w:num>
  <w:num w:numId="4">
    <w:abstractNumId w:val="6"/>
  </w:num>
  <w:num w:numId="5">
    <w:abstractNumId w:val="16"/>
  </w:num>
  <w:num w:numId="6">
    <w:abstractNumId w:val="30"/>
  </w:num>
  <w:num w:numId="7">
    <w:abstractNumId w:val="5"/>
  </w:num>
  <w:num w:numId="8">
    <w:abstractNumId w:val="22"/>
  </w:num>
  <w:num w:numId="9">
    <w:abstractNumId w:val="3"/>
  </w:num>
  <w:num w:numId="10">
    <w:abstractNumId w:val="17"/>
  </w:num>
  <w:num w:numId="11">
    <w:abstractNumId w:val="43"/>
  </w:num>
  <w:num w:numId="12">
    <w:abstractNumId w:val="37"/>
  </w:num>
  <w:num w:numId="13">
    <w:abstractNumId w:val="36"/>
  </w:num>
  <w:num w:numId="14">
    <w:abstractNumId w:val="18"/>
  </w:num>
  <w:num w:numId="15">
    <w:abstractNumId w:val="25"/>
  </w:num>
  <w:num w:numId="16">
    <w:abstractNumId w:val="20"/>
  </w:num>
  <w:num w:numId="17">
    <w:abstractNumId w:val="33"/>
  </w:num>
  <w:num w:numId="18">
    <w:abstractNumId w:val="10"/>
  </w:num>
  <w:num w:numId="19">
    <w:abstractNumId w:val="29"/>
  </w:num>
  <w:num w:numId="20">
    <w:abstractNumId w:val="27"/>
  </w:num>
  <w:num w:numId="21">
    <w:abstractNumId w:val="39"/>
  </w:num>
  <w:num w:numId="22">
    <w:abstractNumId w:val="11"/>
  </w:num>
  <w:num w:numId="23">
    <w:abstractNumId w:val="8"/>
  </w:num>
  <w:num w:numId="24">
    <w:abstractNumId w:val="15"/>
  </w:num>
  <w:num w:numId="25">
    <w:abstractNumId w:val="7"/>
  </w:num>
  <w:num w:numId="26">
    <w:abstractNumId w:val="4"/>
  </w:num>
  <w:num w:numId="27">
    <w:abstractNumId w:val="24"/>
  </w:num>
  <w:num w:numId="28">
    <w:abstractNumId w:val="26"/>
  </w:num>
  <w:num w:numId="29">
    <w:abstractNumId w:val="32"/>
  </w:num>
  <w:num w:numId="30">
    <w:abstractNumId w:val="41"/>
  </w:num>
  <w:num w:numId="31">
    <w:abstractNumId w:val="14"/>
  </w:num>
  <w:num w:numId="32">
    <w:abstractNumId w:val="35"/>
  </w:num>
  <w:num w:numId="33">
    <w:abstractNumId w:val="31"/>
  </w:num>
  <w:num w:numId="34">
    <w:abstractNumId w:val="12"/>
  </w:num>
  <w:num w:numId="35">
    <w:abstractNumId w:val="0"/>
  </w:num>
  <w:num w:numId="36">
    <w:abstractNumId w:val="34"/>
  </w:num>
  <w:num w:numId="37">
    <w:abstractNumId w:val="19"/>
  </w:num>
  <w:num w:numId="38">
    <w:abstractNumId w:val="13"/>
  </w:num>
  <w:num w:numId="39">
    <w:abstractNumId w:val="38"/>
  </w:num>
  <w:num w:numId="40">
    <w:abstractNumId w:val="42"/>
  </w:num>
  <w:num w:numId="41">
    <w:abstractNumId w:val="9"/>
  </w:num>
  <w:num w:numId="42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8DF"/>
    <w:rsid w:val="00012B2F"/>
    <w:rsid w:val="0001470C"/>
    <w:rsid w:val="00020FC6"/>
    <w:rsid w:val="00026A65"/>
    <w:rsid w:val="000350B6"/>
    <w:rsid w:val="00052C75"/>
    <w:rsid w:val="00064F7E"/>
    <w:rsid w:val="00096DF0"/>
    <w:rsid w:val="000C03EE"/>
    <w:rsid w:val="000E1330"/>
    <w:rsid w:val="000F42F7"/>
    <w:rsid w:val="001077DB"/>
    <w:rsid w:val="001250CE"/>
    <w:rsid w:val="00131AAF"/>
    <w:rsid w:val="00131B15"/>
    <w:rsid w:val="00164181"/>
    <w:rsid w:val="00180B2F"/>
    <w:rsid w:val="00191921"/>
    <w:rsid w:val="001B30C6"/>
    <w:rsid w:val="001C3BC7"/>
    <w:rsid w:val="001F5017"/>
    <w:rsid w:val="00202F36"/>
    <w:rsid w:val="00241615"/>
    <w:rsid w:val="002B7DBB"/>
    <w:rsid w:val="002E2612"/>
    <w:rsid w:val="00324AF1"/>
    <w:rsid w:val="00324EA6"/>
    <w:rsid w:val="00325482"/>
    <w:rsid w:val="003301BD"/>
    <w:rsid w:val="00335E33"/>
    <w:rsid w:val="00335F19"/>
    <w:rsid w:val="0036293A"/>
    <w:rsid w:val="003B4550"/>
    <w:rsid w:val="003D3939"/>
    <w:rsid w:val="00403541"/>
    <w:rsid w:val="0040502A"/>
    <w:rsid w:val="004263EB"/>
    <w:rsid w:val="00443B34"/>
    <w:rsid w:val="004449F5"/>
    <w:rsid w:val="004451F0"/>
    <w:rsid w:val="004509E7"/>
    <w:rsid w:val="0045536B"/>
    <w:rsid w:val="00462A0A"/>
    <w:rsid w:val="00487EDB"/>
    <w:rsid w:val="00492948"/>
    <w:rsid w:val="004A19CA"/>
    <w:rsid w:val="004A1B41"/>
    <w:rsid w:val="004B18DF"/>
    <w:rsid w:val="004C5068"/>
    <w:rsid w:val="004C76CE"/>
    <w:rsid w:val="004F14DE"/>
    <w:rsid w:val="00507ADF"/>
    <w:rsid w:val="0054420D"/>
    <w:rsid w:val="00546B56"/>
    <w:rsid w:val="005660D5"/>
    <w:rsid w:val="005665BA"/>
    <w:rsid w:val="00567062"/>
    <w:rsid w:val="005769DB"/>
    <w:rsid w:val="00576DF7"/>
    <w:rsid w:val="005A786A"/>
    <w:rsid w:val="005B46AB"/>
    <w:rsid w:val="005C767D"/>
    <w:rsid w:val="005D1B6F"/>
    <w:rsid w:val="00611CCF"/>
    <w:rsid w:val="00637246"/>
    <w:rsid w:val="0064093A"/>
    <w:rsid w:val="00642F62"/>
    <w:rsid w:val="00651160"/>
    <w:rsid w:val="006603B7"/>
    <w:rsid w:val="00676BB2"/>
    <w:rsid w:val="006C0ED4"/>
    <w:rsid w:val="00733460"/>
    <w:rsid w:val="007362AC"/>
    <w:rsid w:val="00740C8C"/>
    <w:rsid w:val="00747846"/>
    <w:rsid w:val="00783C5D"/>
    <w:rsid w:val="007971F6"/>
    <w:rsid w:val="007D1CA4"/>
    <w:rsid w:val="007D53E7"/>
    <w:rsid w:val="007E060D"/>
    <w:rsid w:val="007E186B"/>
    <w:rsid w:val="0080475A"/>
    <w:rsid w:val="0086128A"/>
    <w:rsid w:val="00861510"/>
    <w:rsid w:val="0087171F"/>
    <w:rsid w:val="00874D16"/>
    <w:rsid w:val="008914DA"/>
    <w:rsid w:val="0089262F"/>
    <w:rsid w:val="008B4397"/>
    <w:rsid w:val="008B6201"/>
    <w:rsid w:val="008C320F"/>
    <w:rsid w:val="008D3F6B"/>
    <w:rsid w:val="008D6A5F"/>
    <w:rsid w:val="008F1D46"/>
    <w:rsid w:val="00934B4F"/>
    <w:rsid w:val="00943F62"/>
    <w:rsid w:val="00945219"/>
    <w:rsid w:val="00955ECF"/>
    <w:rsid w:val="009702CE"/>
    <w:rsid w:val="009862E8"/>
    <w:rsid w:val="00992E8C"/>
    <w:rsid w:val="00997C1F"/>
    <w:rsid w:val="009A756F"/>
    <w:rsid w:val="009D0BD0"/>
    <w:rsid w:val="009E3AA8"/>
    <w:rsid w:val="00A02626"/>
    <w:rsid w:val="00A16125"/>
    <w:rsid w:val="00A20A12"/>
    <w:rsid w:val="00A21F5B"/>
    <w:rsid w:val="00A27D2C"/>
    <w:rsid w:val="00A3211A"/>
    <w:rsid w:val="00A3670E"/>
    <w:rsid w:val="00A37093"/>
    <w:rsid w:val="00A44B5A"/>
    <w:rsid w:val="00A5211B"/>
    <w:rsid w:val="00A766B4"/>
    <w:rsid w:val="00A768B4"/>
    <w:rsid w:val="00A93F41"/>
    <w:rsid w:val="00A94864"/>
    <w:rsid w:val="00AF0F04"/>
    <w:rsid w:val="00B1774D"/>
    <w:rsid w:val="00B47252"/>
    <w:rsid w:val="00B56AEB"/>
    <w:rsid w:val="00B63B05"/>
    <w:rsid w:val="00B8520C"/>
    <w:rsid w:val="00B95A7F"/>
    <w:rsid w:val="00BA2203"/>
    <w:rsid w:val="00BA5829"/>
    <w:rsid w:val="00BB025F"/>
    <w:rsid w:val="00BD505E"/>
    <w:rsid w:val="00C057DA"/>
    <w:rsid w:val="00C24256"/>
    <w:rsid w:val="00C40F8F"/>
    <w:rsid w:val="00C45864"/>
    <w:rsid w:val="00C565B3"/>
    <w:rsid w:val="00C650E8"/>
    <w:rsid w:val="00C67562"/>
    <w:rsid w:val="00C81253"/>
    <w:rsid w:val="00C829FF"/>
    <w:rsid w:val="00C82BDA"/>
    <w:rsid w:val="00C849E7"/>
    <w:rsid w:val="00C95C9C"/>
    <w:rsid w:val="00C95F4B"/>
    <w:rsid w:val="00CA2C9C"/>
    <w:rsid w:val="00CC1414"/>
    <w:rsid w:val="00CC37E9"/>
    <w:rsid w:val="00CF75AD"/>
    <w:rsid w:val="00CF7E45"/>
    <w:rsid w:val="00D07F68"/>
    <w:rsid w:val="00D16298"/>
    <w:rsid w:val="00D26016"/>
    <w:rsid w:val="00D40D6D"/>
    <w:rsid w:val="00D44F88"/>
    <w:rsid w:val="00D479C6"/>
    <w:rsid w:val="00D52C73"/>
    <w:rsid w:val="00D631E7"/>
    <w:rsid w:val="00D80F5C"/>
    <w:rsid w:val="00D90910"/>
    <w:rsid w:val="00D90CFB"/>
    <w:rsid w:val="00D93C07"/>
    <w:rsid w:val="00DB1D4B"/>
    <w:rsid w:val="00DB3FCB"/>
    <w:rsid w:val="00DB56B3"/>
    <w:rsid w:val="00DC6C7A"/>
    <w:rsid w:val="00DE4438"/>
    <w:rsid w:val="00DE44CC"/>
    <w:rsid w:val="00E02DF9"/>
    <w:rsid w:val="00E13C3E"/>
    <w:rsid w:val="00E31613"/>
    <w:rsid w:val="00E37298"/>
    <w:rsid w:val="00E37D9F"/>
    <w:rsid w:val="00E54036"/>
    <w:rsid w:val="00E562FF"/>
    <w:rsid w:val="00E60AD7"/>
    <w:rsid w:val="00E71F30"/>
    <w:rsid w:val="00E81D37"/>
    <w:rsid w:val="00EA360A"/>
    <w:rsid w:val="00EB4EF5"/>
    <w:rsid w:val="00EB7BD6"/>
    <w:rsid w:val="00ED4B95"/>
    <w:rsid w:val="00F15DE5"/>
    <w:rsid w:val="00F23E40"/>
    <w:rsid w:val="00F32FF5"/>
    <w:rsid w:val="00F521B3"/>
    <w:rsid w:val="00F5749F"/>
    <w:rsid w:val="00FA4AB0"/>
    <w:rsid w:val="00FA57E3"/>
    <w:rsid w:val="00FB5312"/>
    <w:rsid w:val="00FE7183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F7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997C1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7C1F"/>
    <w:pPr>
      <w:widowControl w:val="0"/>
      <w:shd w:val="clear" w:color="auto" w:fill="FFFFFF"/>
      <w:spacing w:before="300" w:after="300" w:line="324" w:lineRule="exact"/>
      <w:ind w:hanging="1240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8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12"/>
  </w:style>
  <w:style w:type="paragraph" w:styleId="Stopka">
    <w:name w:val="footer"/>
    <w:basedOn w:val="Normalny"/>
    <w:link w:val="Stopka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12"/>
  </w:style>
  <w:style w:type="character" w:styleId="Odwoaniedokomentarza">
    <w:name w:val="annotation reference"/>
    <w:basedOn w:val="Domylnaczcionkaakapitu"/>
    <w:uiPriority w:val="99"/>
    <w:semiHidden/>
    <w:unhideWhenUsed/>
    <w:rsid w:val="00C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B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6B4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E13C3E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customStyle="1" w:styleId="FR4">
    <w:name w:val="FR4"/>
    <w:rsid w:val="002E2612"/>
    <w:pPr>
      <w:widowControl w:val="0"/>
    </w:pPr>
    <w:rPr>
      <w:rFonts w:ascii="Arial" w:eastAsia="Times New Roman" w:hAnsi="Arial"/>
      <w:snapToGrid w:val="0"/>
      <w:sz w:val="20"/>
      <w:szCs w:val="20"/>
    </w:rPr>
  </w:style>
  <w:style w:type="paragraph" w:styleId="Tekstpodstawowy2">
    <w:name w:val="Body Text 2"/>
    <w:basedOn w:val="Normalny"/>
    <w:link w:val="Tekstpodstawowy2Znak"/>
    <w:rsid w:val="00B4725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47252"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rsid w:val="00B472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425E-C407-4216-ACEA-07217030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2023-10-11T06:48:00Z</cp:lastPrinted>
  <dcterms:created xsi:type="dcterms:W3CDTF">2023-10-16T08:13:00Z</dcterms:created>
  <dcterms:modified xsi:type="dcterms:W3CDTF">2023-10-16T10:04:00Z</dcterms:modified>
</cp:coreProperties>
</file>