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07" w:rsidRPr="00335E33" w:rsidRDefault="00C829FF" w:rsidP="00C829FF">
      <w:pPr>
        <w:spacing w:after="60"/>
        <w:rPr>
          <w:rFonts w:ascii="Palatino Linotype" w:eastAsia="Calibri" w:hAnsi="Palatino Linotype"/>
        </w:rPr>
      </w:pPr>
      <w:r w:rsidRPr="00C829FF">
        <w:rPr>
          <w:rFonts w:ascii="Palatino Linotype" w:eastAsia="Calibri" w:hAnsi="Palatino Linotype"/>
          <w:bCs/>
        </w:rPr>
        <w:t xml:space="preserve">Nr postępowania: </w:t>
      </w:r>
      <w:r w:rsidR="007E06BA" w:rsidRPr="007E06BA">
        <w:rPr>
          <w:rFonts w:ascii="Palatino Linotype" w:hAnsi="Palatino Linotype" w:cs="Tahoma"/>
          <w:bCs/>
        </w:rPr>
        <w:t>KO/2023-</w:t>
      </w:r>
      <w:r w:rsidR="00537D6E">
        <w:rPr>
          <w:rFonts w:ascii="Palatino Linotype" w:hAnsi="Palatino Linotype" w:cs="Tahoma"/>
          <w:bCs/>
        </w:rPr>
        <w:t>10</w:t>
      </w:r>
      <w:r w:rsidR="007E06BA" w:rsidRPr="007E06BA">
        <w:rPr>
          <w:rFonts w:ascii="Palatino Linotype" w:hAnsi="Palatino Linotype" w:cs="Tahoma"/>
          <w:bCs/>
        </w:rPr>
        <w:t>/2</w:t>
      </w:r>
      <w:r w:rsidRPr="007E06BA">
        <w:rPr>
          <w:rFonts w:ascii="Palatino Linotype" w:hAnsi="Palatino Linotype" w:cs="Tahoma"/>
          <w:bCs/>
        </w:rPr>
        <w:t xml:space="preserve">       </w:t>
      </w:r>
      <w:r w:rsidRPr="007E06BA">
        <w:rPr>
          <w:rFonts w:ascii="Palatino Linotype" w:eastAsia="Calibri" w:hAnsi="Palatino Linotype"/>
        </w:rPr>
        <w:t xml:space="preserve">                                                            </w:t>
      </w:r>
      <w:r w:rsidR="00D93C07" w:rsidRPr="00335E33">
        <w:rPr>
          <w:rFonts w:ascii="Palatino Linotype" w:eastAsia="Calibri" w:hAnsi="Palatino Linotype"/>
        </w:rPr>
        <w:t xml:space="preserve">Trzebnica, </w:t>
      </w:r>
      <w:r w:rsidR="00537D6E">
        <w:rPr>
          <w:rFonts w:ascii="Palatino Linotype" w:eastAsia="Calibri" w:hAnsi="Palatino Linotype"/>
        </w:rPr>
        <w:t>09.10</w:t>
      </w:r>
      <w:r w:rsidR="007E06BA" w:rsidRPr="007E06BA">
        <w:rPr>
          <w:rFonts w:ascii="Palatino Linotype" w:eastAsia="Calibri" w:hAnsi="Palatino Linotype"/>
        </w:rPr>
        <w:t xml:space="preserve">.2023 </w:t>
      </w:r>
      <w:r w:rsidR="00D93C07" w:rsidRPr="00335E33">
        <w:rPr>
          <w:rFonts w:ascii="Palatino Linotype" w:eastAsia="Calibri" w:hAnsi="Palatino Linotype"/>
        </w:rPr>
        <w:t>r.</w:t>
      </w:r>
    </w:p>
    <w:p w:rsidR="00D93C07" w:rsidRPr="00335E33" w:rsidRDefault="00D93C07" w:rsidP="00D93C07">
      <w:pPr>
        <w:spacing w:after="60"/>
        <w:ind w:left="1" w:right="20"/>
        <w:jc w:val="both"/>
        <w:rPr>
          <w:rFonts w:ascii="Palatino Linotype" w:eastAsia="Calibri" w:hAnsi="Palatino Linotype"/>
        </w:rPr>
      </w:pPr>
    </w:p>
    <w:p w:rsidR="00D44F88" w:rsidRPr="00335E33" w:rsidRDefault="00A766B4" w:rsidP="00A766B4">
      <w:pPr>
        <w:tabs>
          <w:tab w:val="left" w:pos="142"/>
        </w:tabs>
        <w:spacing w:after="60"/>
        <w:jc w:val="both"/>
        <w:rPr>
          <w:rFonts w:ascii="Palatino Linotype" w:eastAsia="Calibri" w:hAnsi="Palatino Linotype"/>
        </w:rPr>
      </w:pPr>
      <w:r w:rsidRPr="00335E33">
        <w:rPr>
          <w:rFonts w:ascii="Palatino Linotype" w:eastAsia="Calibri" w:hAnsi="Palatino Linotype"/>
        </w:rPr>
        <w:t>Szpital im. Św. Jadwigi Śląskiej w Trzebnicy, ul Prusicka 53-55, 53-55 Trzebnica</w:t>
      </w:r>
      <w:r w:rsidRPr="00335E33">
        <w:rPr>
          <w:rFonts w:ascii="Palatino Linotype" w:hAnsi="Palatino Linotype"/>
        </w:rPr>
        <w:t xml:space="preserve"> (Udzielający zamówienia) działając na podstawie </w:t>
      </w:r>
      <w:r w:rsidRPr="00335E33">
        <w:rPr>
          <w:rFonts w:ascii="Palatino Linotype" w:eastAsia="Calibri" w:hAnsi="Palatino Linotype"/>
        </w:rPr>
        <w:t xml:space="preserve">ustawy z dnia 15 kwietnia 2011r. o działalności leczniczej </w:t>
      </w:r>
      <w:r w:rsidR="00335E33" w:rsidRPr="00335E33">
        <w:rPr>
          <w:rFonts w:ascii="Palatino Linotype" w:eastAsia="Calibri" w:hAnsi="Palatino Linotype"/>
        </w:rPr>
        <w:t>(</w:t>
      </w:r>
      <w:r w:rsidR="00F34819" w:rsidRPr="00F34819">
        <w:rPr>
          <w:rFonts w:ascii="Palatino Linotype" w:eastAsia="Calibri" w:hAnsi="Palatino Linotype"/>
        </w:rPr>
        <w:t xml:space="preserve">Dz.U.2023.991 </w:t>
      </w:r>
      <w:proofErr w:type="spellStart"/>
      <w:r w:rsidR="00F34819" w:rsidRPr="00F34819">
        <w:rPr>
          <w:rFonts w:ascii="Palatino Linotype" w:eastAsia="Calibri" w:hAnsi="Palatino Linotype"/>
        </w:rPr>
        <w:t>t.j</w:t>
      </w:r>
      <w:proofErr w:type="spellEnd"/>
      <w:r w:rsidR="00F34819" w:rsidRPr="00F34819">
        <w:rPr>
          <w:rFonts w:ascii="Palatino Linotype" w:eastAsia="Calibri" w:hAnsi="Palatino Linotype"/>
        </w:rPr>
        <w:t>.</w:t>
      </w:r>
      <w:r w:rsidR="00335E33" w:rsidRPr="00335E33">
        <w:rPr>
          <w:rFonts w:ascii="Palatino Linotype" w:eastAsia="Calibri" w:hAnsi="Palatino Linotype"/>
        </w:rPr>
        <w:t>) oraz ustawą z dnia 27 sierpnia 2004 r. o świadczeniach opieki zdrowotnej finansowanych ze środków publicznych (</w:t>
      </w:r>
      <w:r w:rsidR="00F34819" w:rsidRPr="00F34819">
        <w:rPr>
          <w:rFonts w:ascii="Palatino Linotype" w:eastAsia="Calibri" w:hAnsi="Palatino Linotype"/>
        </w:rPr>
        <w:t xml:space="preserve">Dz.U.2022.2561 </w:t>
      </w:r>
      <w:proofErr w:type="spellStart"/>
      <w:r w:rsidR="00F34819" w:rsidRPr="00F34819">
        <w:rPr>
          <w:rFonts w:ascii="Palatino Linotype" w:eastAsia="Calibri" w:hAnsi="Palatino Linotype"/>
        </w:rPr>
        <w:t>t.j</w:t>
      </w:r>
      <w:proofErr w:type="spellEnd"/>
      <w:r w:rsidR="00F34819" w:rsidRPr="00F34819">
        <w:rPr>
          <w:rFonts w:ascii="Palatino Linotype" w:eastAsia="Calibri" w:hAnsi="Palatino Linotype"/>
        </w:rPr>
        <w:t>.</w:t>
      </w:r>
      <w:r w:rsidR="00335E33" w:rsidRPr="00335E33">
        <w:rPr>
          <w:rFonts w:ascii="Palatino Linotype" w:eastAsia="Calibri" w:hAnsi="Palatino Linotype"/>
        </w:rPr>
        <w:t>)</w:t>
      </w:r>
      <w:r w:rsidRPr="00335E33">
        <w:rPr>
          <w:rFonts w:ascii="Palatino Linotype" w:eastAsia="Calibri" w:hAnsi="Palatino Linotype"/>
        </w:rPr>
        <w:t>.</w:t>
      </w:r>
    </w:p>
    <w:p w:rsidR="00A766B4" w:rsidRPr="00335E33" w:rsidRDefault="00A766B4" w:rsidP="00A766B4">
      <w:pPr>
        <w:spacing w:after="60"/>
        <w:ind w:left="1" w:right="20"/>
        <w:jc w:val="center"/>
        <w:rPr>
          <w:rFonts w:ascii="Palatino Linotype" w:eastAsia="Calibri" w:hAnsi="Palatino Linotype"/>
          <w:b/>
        </w:rPr>
      </w:pPr>
    </w:p>
    <w:p w:rsidR="00A766B4" w:rsidRPr="00335E33" w:rsidRDefault="00A766B4" w:rsidP="00A766B4">
      <w:pPr>
        <w:spacing w:after="60"/>
        <w:ind w:left="1" w:right="20"/>
        <w:jc w:val="center"/>
        <w:rPr>
          <w:rFonts w:ascii="Palatino Linotype" w:eastAsia="Calibri" w:hAnsi="Palatino Linotype"/>
          <w:b/>
        </w:rPr>
      </w:pPr>
      <w:r w:rsidRPr="00335E33">
        <w:rPr>
          <w:rFonts w:ascii="Palatino Linotype" w:eastAsia="Calibri" w:hAnsi="Palatino Linotype"/>
          <w:b/>
        </w:rPr>
        <w:t>ogłasza</w:t>
      </w:r>
    </w:p>
    <w:p w:rsidR="00A766B4" w:rsidRPr="00335E33" w:rsidRDefault="00A766B4" w:rsidP="00D93C07">
      <w:pPr>
        <w:spacing w:after="60"/>
        <w:ind w:left="1" w:right="20"/>
        <w:jc w:val="both"/>
        <w:rPr>
          <w:rFonts w:ascii="Palatino Linotype" w:eastAsia="Calibri" w:hAnsi="Palatino Linotype"/>
        </w:rPr>
      </w:pPr>
    </w:p>
    <w:p w:rsidR="00D93C07" w:rsidRPr="00335E33" w:rsidRDefault="00D93C07" w:rsidP="00D93C07">
      <w:pPr>
        <w:spacing w:after="60"/>
        <w:jc w:val="center"/>
        <w:rPr>
          <w:rFonts w:ascii="Palatino Linotype" w:hAnsi="Palatino Linotype"/>
        </w:rPr>
      </w:pPr>
      <w:r w:rsidRPr="00335E33">
        <w:rPr>
          <w:rFonts w:ascii="Palatino Linotype" w:eastAsia="Calibri" w:hAnsi="Palatino Linotype"/>
          <w:b/>
          <w:bCs/>
        </w:rPr>
        <w:t>KONKRS OFERT NA UDZIELANIE ŚWIADCZEŃ ZDROWOTNYCH</w:t>
      </w:r>
      <w:r w:rsidR="00A766B4" w:rsidRPr="00335E33">
        <w:rPr>
          <w:rFonts w:ascii="Palatino Linotype" w:eastAsia="Calibri" w:hAnsi="Palatino Linotype"/>
          <w:b/>
          <w:bCs/>
        </w:rPr>
        <w:t xml:space="preserve"> </w:t>
      </w:r>
    </w:p>
    <w:p w:rsidR="00D93C07" w:rsidRPr="00335E33" w:rsidRDefault="00335E33" w:rsidP="00D93C07">
      <w:pPr>
        <w:spacing w:after="60"/>
        <w:jc w:val="center"/>
        <w:rPr>
          <w:rFonts w:ascii="Palatino Linotype" w:hAnsi="Palatino Linotype"/>
          <w:b/>
        </w:rPr>
      </w:pPr>
      <w:r w:rsidRPr="00335E33">
        <w:rPr>
          <w:rFonts w:ascii="Palatino Linotype" w:hAnsi="Palatino Linotype"/>
          <w:b/>
        </w:rPr>
        <w:t>w zakresie wykonywania badań histopatologicznych</w:t>
      </w:r>
      <w:r w:rsidR="002939CA">
        <w:rPr>
          <w:rFonts w:ascii="Palatino Linotype" w:hAnsi="Palatino Linotype"/>
          <w:b/>
        </w:rPr>
        <w:t>, cytologicznych</w:t>
      </w:r>
      <w:r w:rsidRPr="00335E33">
        <w:rPr>
          <w:rFonts w:ascii="Palatino Linotype" w:hAnsi="Palatino Linotype"/>
          <w:b/>
        </w:rPr>
        <w:t xml:space="preserve"> i pośmiertnych</w:t>
      </w:r>
    </w:p>
    <w:p w:rsidR="00335E33" w:rsidRPr="00335E33" w:rsidRDefault="00335E33" w:rsidP="00D93C07">
      <w:pPr>
        <w:spacing w:after="60"/>
        <w:jc w:val="center"/>
        <w:rPr>
          <w:rFonts w:ascii="Palatino Linotype" w:eastAsia="Calibri" w:hAnsi="Palatino Linotype"/>
          <w:bCs/>
        </w:rPr>
      </w:pPr>
    </w:p>
    <w:p w:rsidR="00335E33" w:rsidRPr="00335E33" w:rsidRDefault="00D16298" w:rsidP="00335E33">
      <w:pPr>
        <w:pStyle w:val="Akapitzlist"/>
        <w:widowControl w:val="0"/>
        <w:numPr>
          <w:ilvl w:val="0"/>
          <w:numId w:val="32"/>
        </w:numPr>
        <w:suppressAutoHyphens/>
        <w:jc w:val="both"/>
        <w:rPr>
          <w:rFonts w:ascii="Palatino Linotype" w:hAnsi="Palatino Linotype"/>
        </w:rPr>
      </w:pPr>
      <w:r>
        <w:rPr>
          <w:rFonts w:ascii="Palatino Linotype" w:hAnsi="Palatino Linotype" w:cs="Tahoma"/>
        </w:rPr>
        <w:t xml:space="preserve">Szczegółowe warunki konkursu, </w:t>
      </w:r>
      <w:r w:rsidR="00335E33" w:rsidRPr="00335E33">
        <w:rPr>
          <w:rFonts w:ascii="Palatino Linotype" w:hAnsi="Palatino Linotype" w:cs="Tahoma"/>
        </w:rPr>
        <w:t>wzór formularza ofertowego</w:t>
      </w:r>
      <w:r>
        <w:rPr>
          <w:rFonts w:ascii="Palatino Linotype" w:hAnsi="Palatino Linotype" w:cs="Tahoma"/>
        </w:rPr>
        <w:t xml:space="preserve"> oraz wzór umowy </w:t>
      </w:r>
      <w:r w:rsidR="00335E33" w:rsidRPr="00335E33">
        <w:rPr>
          <w:rFonts w:ascii="Palatino Linotype" w:hAnsi="Palatino Linotype" w:cs="Tahoma"/>
        </w:rPr>
        <w:t xml:space="preserve"> dostępne są na stronie internetowej </w:t>
      </w:r>
      <w:hyperlink r:id="rId8" w:history="1">
        <w:r w:rsidR="00335E33" w:rsidRPr="00335E33">
          <w:rPr>
            <w:rStyle w:val="Hipercze"/>
            <w:rFonts w:ascii="Palatino Linotype" w:hAnsi="Palatino Linotype"/>
          </w:rPr>
          <w:t>www.szpital-trzebnica.pl</w:t>
        </w:r>
      </w:hyperlink>
      <w:r w:rsidR="00335E33" w:rsidRPr="00335E33">
        <w:rPr>
          <w:rFonts w:ascii="Palatino Linotype" w:hAnsi="Palatino Linotype" w:cs="Tahoma"/>
        </w:rPr>
        <w:t xml:space="preserve"> </w:t>
      </w:r>
    </w:p>
    <w:p w:rsidR="00335E33" w:rsidRPr="00335E33" w:rsidRDefault="00A766B4" w:rsidP="00335E33">
      <w:pPr>
        <w:pStyle w:val="Akapitzlist"/>
        <w:widowControl w:val="0"/>
        <w:numPr>
          <w:ilvl w:val="0"/>
          <w:numId w:val="32"/>
        </w:numPr>
        <w:suppressAutoHyphens/>
        <w:jc w:val="both"/>
        <w:rPr>
          <w:rFonts w:ascii="Palatino Linotype" w:hAnsi="Palatino Linotype"/>
        </w:rPr>
      </w:pPr>
      <w:r w:rsidRPr="00335E33">
        <w:rPr>
          <w:rFonts w:ascii="Palatino Linotype" w:eastAsia="Calibri" w:hAnsi="Palatino Linotype"/>
          <w:b/>
          <w:bCs/>
        </w:rPr>
        <w:t xml:space="preserve">TERMIN </w:t>
      </w:r>
      <w:r w:rsidR="00335E33" w:rsidRPr="00335E33">
        <w:rPr>
          <w:rFonts w:ascii="Palatino Linotype" w:eastAsia="Calibri" w:hAnsi="Palatino Linotype"/>
          <w:b/>
          <w:bCs/>
        </w:rPr>
        <w:t>WYKONANIA ZAMÓWIENIA</w:t>
      </w:r>
      <w:r w:rsidRPr="00335E33">
        <w:rPr>
          <w:rFonts w:ascii="Palatino Linotype" w:eastAsia="Calibri" w:hAnsi="Palatino Linotype"/>
        </w:rPr>
        <w:t xml:space="preserve">: </w:t>
      </w:r>
      <w:bookmarkStart w:id="0" w:name="_Hlk51587983"/>
      <w:r w:rsidR="00335E33" w:rsidRPr="00335E33">
        <w:rPr>
          <w:rFonts w:ascii="Palatino Linotype" w:hAnsi="Palatino Linotype"/>
        </w:rPr>
        <w:t>24 miesiące od dnia podpisania umowy, jednak nie wcześniej niż od 01.12.202</w:t>
      </w:r>
      <w:r w:rsidR="00486FC9">
        <w:rPr>
          <w:rFonts w:ascii="Palatino Linotype" w:hAnsi="Palatino Linotype"/>
        </w:rPr>
        <w:t>3</w:t>
      </w:r>
      <w:r w:rsidR="00335E33" w:rsidRPr="00335E33">
        <w:rPr>
          <w:rFonts w:ascii="Palatino Linotype" w:hAnsi="Palatino Linotype"/>
        </w:rPr>
        <w:t xml:space="preserve"> r.</w:t>
      </w:r>
    </w:p>
    <w:bookmarkEnd w:id="0"/>
    <w:p w:rsidR="00335E33" w:rsidRPr="00335E33" w:rsidRDefault="00335E33" w:rsidP="00335E33">
      <w:pPr>
        <w:pStyle w:val="Akapitzlist"/>
        <w:numPr>
          <w:ilvl w:val="0"/>
          <w:numId w:val="32"/>
        </w:numPr>
        <w:spacing w:after="60"/>
        <w:jc w:val="both"/>
        <w:rPr>
          <w:rFonts w:ascii="Palatino Linotype" w:hAnsi="Palatino Linotype"/>
        </w:rPr>
      </w:pPr>
      <w:r w:rsidRPr="00335E33">
        <w:rPr>
          <w:rFonts w:ascii="Palatino Linotype" w:eastAsia="Calibri" w:hAnsi="Palatino Linotype"/>
          <w:b/>
          <w:bCs/>
        </w:rPr>
        <w:t>WARUNKI, JAKIE MUSZĄ SPEŁNIAĆ OFERENCI:</w:t>
      </w:r>
    </w:p>
    <w:p w:rsidR="00335E33" w:rsidRPr="00335E33" w:rsidRDefault="00335E33" w:rsidP="00335E33">
      <w:pPr>
        <w:spacing w:after="60"/>
        <w:ind w:left="360"/>
        <w:jc w:val="both"/>
        <w:rPr>
          <w:rFonts w:ascii="Palatino Linotype" w:eastAsia="Calibri" w:hAnsi="Palatino Linotype"/>
        </w:rPr>
      </w:pPr>
      <w:r w:rsidRPr="00335E33">
        <w:rPr>
          <w:rFonts w:ascii="Palatino Linotype" w:eastAsia="Calibri" w:hAnsi="Palatino Linotype"/>
        </w:rPr>
        <w:t>W postępowaniu konkursowym mogą wziąć udział Oferenci, którzy spełniają następujące warunki:</w:t>
      </w:r>
    </w:p>
    <w:p w:rsidR="00335E33" w:rsidRPr="00335E33" w:rsidRDefault="00335E33" w:rsidP="00335E33">
      <w:pPr>
        <w:numPr>
          <w:ilvl w:val="0"/>
          <w:numId w:val="23"/>
        </w:numPr>
        <w:tabs>
          <w:tab w:val="clear" w:pos="996"/>
          <w:tab w:val="num" w:pos="709"/>
        </w:tabs>
        <w:spacing w:after="60"/>
        <w:ind w:left="709" w:hanging="283"/>
        <w:jc w:val="both"/>
        <w:rPr>
          <w:rFonts w:ascii="Palatino Linotype" w:eastAsia="Calibri" w:hAnsi="Palatino Linotype"/>
        </w:rPr>
      </w:pPr>
      <w:r w:rsidRPr="00335E33">
        <w:rPr>
          <w:rFonts w:ascii="Palatino Linotype" w:eastAsia="Calibri" w:hAnsi="Palatino Linotype"/>
        </w:rPr>
        <w:t>Są uprawnieni do występowania w obrocie prawnym zgodnie z wymaganiami ustawowymi.</w:t>
      </w:r>
    </w:p>
    <w:p w:rsidR="00335E33" w:rsidRPr="00335E33" w:rsidRDefault="00335E33" w:rsidP="00335E33">
      <w:pPr>
        <w:numPr>
          <w:ilvl w:val="0"/>
          <w:numId w:val="23"/>
        </w:numPr>
        <w:tabs>
          <w:tab w:val="clear" w:pos="996"/>
          <w:tab w:val="num" w:pos="709"/>
        </w:tabs>
        <w:spacing w:after="60"/>
        <w:ind w:left="709" w:hanging="283"/>
        <w:jc w:val="both"/>
        <w:rPr>
          <w:rFonts w:ascii="Palatino Linotype" w:eastAsia="Calibri" w:hAnsi="Palatino Linotype"/>
        </w:rPr>
      </w:pPr>
      <w:r w:rsidRPr="00335E33">
        <w:rPr>
          <w:rFonts w:ascii="Palatino Linotype" w:eastAsia="Calibri" w:hAnsi="Palatino Linotype"/>
        </w:rPr>
        <w:t xml:space="preserve">Posiadają doświadczenie niezbędne do świadczenia usług w zakresie niniejszego postępowania, </w:t>
      </w:r>
      <w:r w:rsidRPr="00335E33">
        <w:rPr>
          <w:rFonts w:ascii="Palatino Linotype" w:hAnsi="Palatino Linotype"/>
        </w:rPr>
        <w:t>a także dysponują odpowiednim potencjałem technicznym oraz osobami uprawnionymi do wykonania zamówienia.</w:t>
      </w:r>
    </w:p>
    <w:p w:rsidR="00335E33" w:rsidRPr="00335E33" w:rsidRDefault="00335E33" w:rsidP="00335E33">
      <w:pPr>
        <w:numPr>
          <w:ilvl w:val="0"/>
          <w:numId w:val="23"/>
        </w:numPr>
        <w:tabs>
          <w:tab w:val="clear" w:pos="996"/>
          <w:tab w:val="num" w:pos="709"/>
        </w:tabs>
        <w:spacing w:after="60"/>
        <w:ind w:left="709" w:hanging="283"/>
        <w:jc w:val="both"/>
        <w:rPr>
          <w:rFonts w:ascii="Palatino Linotype" w:eastAsia="Calibri" w:hAnsi="Palatino Linotype"/>
        </w:rPr>
      </w:pPr>
      <w:r w:rsidRPr="00335E33">
        <w:rPr>
          <w:rFonts w:ascii="Palatino Linotype" w:eastAsia="Calibri" w:hAnsi="Palatino Linotype"/>
        </w:rPr>
        <w:t xml:space="preserve">Są podmiotem wykonującym działalność leczniczą, wpisanym do rejestru </w:t>
      </w:r>
      <w:bookmarkStart w:id="1" w:name="highlightHit_211"/>
      <w:bookmarkStart w:id="2" w:name="highlightHit_212"/>
      <w:bookmarkEnd w:id="1"/>
      <w:bookmarkEnd w:id="2"/>
      <w:r w:rsidRPr="00335E33">
        <w:rPr>
          <w:rFonts w:ascii="Palatino Linotype" w:eastAsia="Calibri" w:hAnsi="Palatino Linotype"/>
        </w:rPr>
        <w:t xml:space="preserve">podmiotów wykonujących </w:t>
      </w:r>
      <w:bookmarkStart w:id="3" w:name="highlightHit_213"/>
      <w:bookmarkEnd w:id="3"/>
      <w:r w:rsidRPr="00335E33">
        <w:rPr>
          <w:rFonts w:ascii="Palatino Linotype" w:eastAsia="Calibri" w:hAnsi="Palatino Linotype"/>
        </w:rPr>
        <w:t xml:space="preserve">działalność </w:t>
      </w:r>
      <w:bookmarkStart w:id="4" w:name="highlightHit_214"/>
      <w:bookmarkEnd w:id="4"/>
      <w:r w:rsidRPr="00335E33">
        <w:rPr>
          <w:rFonts w:ascii="Palatino Linotype" w:eastAsia="Calibri" w:hAnsi="Palatino Linotype"/>
        </w:rPr>
        <w:t xml:space="preserve">leczniczą, </w:t>
      </w:r>
      <w:bookmarkStart w:id="5" w:name="highlightHit_215"/>
      <w:bookmarkEnd w:id="5"/>
      <w:r w:rsidRPr="00335E33">
        <w:rPr>
          <w:rFonts w:ascii="Palatino Linotype" w:eastAsia="Calibri" w:hAnsi="Palatino Linotype"/>
        </w:rPr>
        <w:t xml:space="preserve">o którym mowa w </w:t>
      </w:r>
      <w:hyperlink r:id="rId9" w:history="1">
        <w:r w:rsidRPr="00335E33">
          <w:rPr>
            <w:rStyle w:val="Hipercze"/>
            <w:rFonts w:ascii="Palatino Linotype" w:eastAsia="Calibri" w:hAnsi="Palatino Linotype"/>
            <w:color w:val="auto"/>
            <w:u w:val="none"/>
          </w:rPr>
          <w:t>art. 100</w:t>
        </w:r>
      </w:hyperlink>
      <w:r w:rsidRPr="00335E33">
        <w:rPr>
          <w:rFonts w:ascii="Palatino Linotype" w:eastAsia="Calibri" w:hAnsi="Palatino Linotype"/>
        </w:rPr>
        <w:t xml:space="preserve"> ustawy o działalności leczniczej.</w:t>
      </w:r>
    </w:p>
    <w:p w:rsidR="00335E33" w:rsidRPr="00335E33" w:rsidRDefault="00335E33" w:rsidP="00335E33">
      <w:pPr>
        <w:numPr>
          <w:ilvl w:val="0"/>
          <w:numId w:val="23"/>
        </w:numPr>
        <w:tabs>
          <w:tab w:val="clear" w:pos="996"/>
          <w:tab w:val="num" w:pos="709"/>
        </w:tabs>
        <w:spacing w:after="60"/>
        <w:ind w:left="709" w:hanging="283"/>
        <w:jc w:val="both"/>
        <w:rPr>
          <w:rFonts w:ascii="Palatino Linotype" w:eastAsia="Calibri" w:hAnsi="Palatino Linotype"/>
        </w:rPr>
      </w:pPr>
      <w:r w:rsidRPr="00335E33">
        <w:rPr>
          <w:rFonts w:ascii="Palatino Linotype" w:eastAsia="Calibri" w:hAnsi="Palatino Linotype"/>
        </w:rPr>
        <w:t xml:space="preserve">Przedmiot zamówienia, które ma zostać udzielone w ramach niniejszego konkursu, nie wykracza poza rodzaj działalności leczniczej lub zakres świadczeń zdrowotnych wykonywanych przez Oferenta, zgodnie z wpisem do rejestru, o którym mowa w </w:t>
      </w:r>
      <w:hyperlink r:id="rId10" w:history="1">
        <w:r w:rsidRPr="00335E33">
          <w:rPr>
            <w:rStyle w:val="Hipercze"/>
            <w:rFonts w:ascii="Palatino Linotype" w:eastAsia="Calibri" w:hAnsi="Palatino Linotype"/>
            <w:color w:val="auto"/>
            <w:u w:val="none"/>
          </w:rPr>
          <w:t>art. 100</w:t>
        </w:r>
      </w:hyperlink>
      <w:r w:rsidRPr="00335E33">
        <w:rPr>
          <w:rFonts w:ascii="Palatino Linotype" w:eastAsia="Calibri" w:hAnsi="Palatino Linotype"/>
        </w:rPr>
        <w:t xml:space="preserve"> ustawy o działalności leczniczej.</w:t>
      </w:r>
    </w:p>
    <w:p w:rsidR="00335E33" w:rsidRPr="00335E33" w:rsidRDefault="00335E33" w:rsidP="00335E33">
      <w:pPr>
        <w:pStyle w:val="Akapitzlist"/>
        <w:spacing w:after="60"/>
        <w:ind w:left="361"/>
        <w:jc w:val="both"/>
        <w:rPr>
          <w:rFonts w:ascii="Palatino Linotype" w:hAnsi="Palatino Linotype"/>
        </w:rPr>
      </w:pPr>
    </w:p>
    <w:p w:rsidR="00A766B4" w:rsidRPr="00335E33" w:rsidRDefault="00A766B4" w:rsidP="00A766B4">
      <w:pPr>
        <w:pStyle w:val="Akapitzlist"/>
        <w:numPr>
          <w:ilvl w:val="0"/>
          <w:numId w:val="32"/>
        </w:numPr>
        <w:spacing w:after="60"/>
        <w:jc w:val="both"/>
        <w:rPr>
          <w:rFonts w:ascii="Palatino Linotype" w:hAnsi="Palatino Linotype"/>
        </w:rPr>
      </w:pPr>
      <w:r w:rsidRPr="00335E33">
        <w:rPr>
          <w:rFonts w:ascii="Palatino Linotype" w:eastAsia="Calibri" w:hAnsi="Palatino Linotype"/>
          <w:b/>
          <w:bCs/>
        </w:rPr>
        <w:t xml:space="preserve">TERMIN ZWIĄZANIA OFERTĄ: </w:t>
      </w:r>
      <w:r w:rsidRPr="00335E33">
        <w:rPr>
          <w:rFonts w:ascii="Palatino Linotype" w:eastAsia="Calibri" w:hAnsi="Palatino Linotype"/>
        </w:rPr>
        <w:t>30 dni od upływu terminu składania ofert.</w:t>
      </w:r>
    </w:p>
    <w:p w:rsidR="00A766B4" w:rsidRPr="00335E33" w:rsidRDefault="00A766B4" w:rsidP="00A766B4">
      <w:pPr>
        <w:pStyle w:val="Akapitzlist"/>
        <w:numPr>
          <w:ilvl w:val="0"/>
          <w:numId w:val="32"/>
        </w:numPr>
        <w:spacing w:after="60"/>
        <w:jc w:val="both"/>
        <w:rPr>
          <w:rFonts w:ascii="Palatino Linotype" w:hAnsi="Palatino Linotype"/>
        </w:rPr>
      </w:pPr>
      <w:r w:rsidRPr="00335E33">
        <w:rPr>
          <w:rFonts w:ascii="Palatino Linotype" w:eastAsia="Calibri" w:hAnsi="Palatino Linotype"/>
          <w:b/>
          <w:bCs/>
        </w:rPr>
        <w:t>KRYTERIA OCENY OFERT</w:t>
      </w:r>
      <w:r w:rsidR="004263EB" w:rsidRPr="00335E33">
        <w:rPr>
          <w:rFonts w:ascii="Palatino Linotype" w:eastAsia="Calibri" w:hAnsi="Palatino Linotype"/>
          <w:b/>
          <w:bCs/>
        </w:rPr>
        <w:t>:</w:t>
      </w:r>
    </w:p>
    <w:p w:rsidR="00335E33" w:rsidRPr="00335E33" w:rsidRDefault="00335E33" w:rsidP="00335E33">
      <w:pPr>
        <w:pStyle w:val="Akapitzlist"/>
        <w:numPr>
          <w:ilvl w:val="1"/>
          <w:numId w:val="37"/>
        </w:numPr>
        <w:spacing w:after="60"/>
        <w:jc w:val="both"/>
        <w:rPr>
          <w:rFonts w:ascii="Palatino Linotype" w:hAnsi="Palatino Linotype"/>
        </w:rPr>
      </w:pPr>
      <w:r w:rsidRPr="00335E33">
        <w:rPr>
          <w:rFonts w:ascii="Palatino Linotype" w:hAnsi="Palatino Linotype"/>
        </w:rPr>
        <w:t>CENA - 80 %</w:t>
      </w:r>
    </w:p>
    <w:p w:rsidR="00335E33" w:rsidRPr="00335E33" w:rsidRDefault="00335E33" w:rsidP="00335E33">
      <w:pPr>
        <w:pStyle w:val="Akapitzlist"/>
        <w:numPr>
          <w:ilvl w:val="1"/>
          <w:numId w:val="37"/>
        </w:numPr>
        <w:spacing w:after="60"/>
        <w:jc w:val="both"/>
        <w:rPr>
          <w:rFonts w:ascii="Palatino Linotype" w:hAnsi="Palatino Linotype"/>
        </w:rPr>
      </w:pPr>
      <w:r w:rsidRPr="00335E33">
        <w:rPr>
          <w:rFonts w:ascii="Palatino Linotype" w:hAnsi="Palatino Linotype"/>
        </w:rPr>
        <w:t>JAKOŚĆ – 5 %</w:t>
      </w:r>
    </w:p>
    <w:p w:rsidR="00335E33" w:rsidRPr="00335E33" w:rsidRDefault="00335E33" w:rsidP="00335E33">
      <w:pPr>
        <w:pStyle w:val="Akapitzlist"/>
        <w:numPr>
          <w:ilvl w:val="1"/>
          <w:numId w:val="37"/>
        </w:numPr>
        <w:spacing w:after="60"/>
        <w:jc w:val="both"/>
        <w:rPr>
          <w:rFonts w:ascii="Palatino Linotype" w:hAnsi="Palatino Linotype"/>
        </w:rPr>
      </w:pPr>
      <w:bookmarkStart w:id="6" w:name="_Hlk86412210"/>
      <w:r w:rsidRPr="00335E33">
        <w:rPr>
          <w:rFonts w:ascii="Palatino Linotype" w:hAnsi="Palatino Linotype"/>
        </w:rPr>
        <w:t>KOMPLEKSOWOŚĆ</w:t>
      </w:r>
      <w:bookmarkEnd w:id="6"/>
      <w:r w:rsidRPr="00335E33">
        <w:rPr>
          <w:rFonts w:ascii="Palatino Linotype" w:hAnsi="Palatino Linotype"/>
        </w:rPr>
        <w:t xml:space="preserve"> – 5%</w:t>
      </w:r>
    </w:p>
    <w:p w:rsidR="00335E33" w:rsidRPr="00335E33" w:rsidRDefault="00335E33" w:rsidP="00335E33">
      <w:pPr>
        <w:pStyle w:val="Akapitzlist"/>
        <w:numPr>
          <w:ilvl w:val="1"/>
          <w:numId w:val="37"/>
        </w:numPr>
        <w:spacing w:after="60"/>
        <w:jc w:val="both"/>
        <w:rPr>
          <w:rFonts w:ascii="Palatino Linotype" w:hAnsi="Palatino Linotype"/>
        </w:rPr>
      </w:pPr>
      <w:bookmarkStart w:id="7" w:name="_Hlk86413013"/>
      <w:r w:rsidRPr="00335E33">
        <w:rPr>
          <w:rFonts w:ascii="Palatino Linotype" w:hAnsi="Palatino Linotype"/>
        </w:rPr>
        <w:t>DOSTĘPNOŚĆ</w:t>
      </w:r>
      <w:bookmarkEnd w:id="7"/>
      <w:r w:rsidRPr="00335E33">
        <w:rPr>
          <w:rFonts w:ascii="Palatino Linotype" w:hAnsi="Palatino Linotype"/>
        </w:rPr>
        <w:t xml:space="preserve"> – 5%</w:t>
      </w:r>
    </w:p>
    <w:p w:rsidR="00335E33" w:rsidRDefault="00335E33" w:rsidP="00335E33">
      <w:pPr>
        <w:pStyle w:val="Akapitzlist"/>
        <w:numPr>
          <w:ilvl w:val="1"/>
          <w:numId w:val="37"/>
        </w:numPr>
        <w:spacing w:after="60"/>
        <w:jc w:val="both"/>
        <w:rPr>
          <w:rFonts w:ascii="Palatino Linotype" w:hAnsi="Palatino Linotype"/>
        </w:rPr>
      </w:pPr>
      <w:r w:rsidRPr="00335E33">
        <w:rPr>
          <w:rFonts w:ascii="Palatino Linotype" w:hAnsi="Palatino Linotype"/>
        </w:rPr>
        <w:t>CIĄGŁOSĆ – 5%</w:t>
      </w:r>
    </w:p>
    <w:p w:rsidR="00D16298" w:rsidRDefault="00D16298" w:rsidP="00D16298">
      <w:pPr>
        <w:spacing w:after="60"/>
        <w:jc w:val="both"/>
        <w:rPr>
          <w:rFonts w:ascii="Palatino Linotype" w:hAnsi="Palatino Linotype"/>
        </w:rPr>
      </w:pPr>
    </w:p>
    <w:p w:rsidR="00D16298" w:rsidRPr="00D16298" w:rsidRDefault="00D16298" w:rsidP="00D16298">
      <w:pPr>
        <w:spacing w:after="60"/>
        <w:jc w:val="both"/>
        <w:rPr>
          <w:rFonts w:ascii="Palatino Linotype" w:hAnsi="Palatino Linotype"/>
        </w:rPr>
      </w:pPr>
    </w:p>
    <w:p w:rsidR="00A766B4" w:rsidRPr="00335E33" w:rsidRDefault="00A766B4" w:rsidP="004263EB">
      <w:pPr>
        <w:pStyle w:val="Akapitzlist"/>
        <w:numPr>
          <w:ilvl w:val="0"/>
          <w:numId w:val="34"/>
        </w:numPr>
        <w:spacing w:after="60"/>
        <w:ind w:left="284" w:hanging="284"/>
        <w:jc w:val="both"/>
        <w:rPr>
          <w:rFonts w:ascii="Palatino Linotype" w:hAnsi="Palatino Linotype"/>
        </w:rPr>
      </w:pPr>
      <w:r w:rsidRPr="00335E33">
        <w:rPr>
          <w:rFonts w:ascii="Palatino Linotype" w:eastAsia="Calibri" w:hAnsi="Palatino Linotype"/>
          <w:b/>
          <w:bCs/>
        </w:rPr>
        <w:lastRenderedPageBreak/>
        <w:t>MIEJSCE ORAZ TERMIN SKŁADANIA I OTWARCIA OFERT.</w:t>
      </w:r>
    </w:p>
    <w:p w:rsidR="002939CA" w:rsidRPr="002939CA" w:rsidRDefault="002939CA" w:rsidP="002939CA">
      <w:pPr>
        <w:widowControl w:val="0"/>
        <w:numPr>
          <w:ilvl w:val="0"/>
          <w:numId w:val="39"/>
        </w:numPr>
        <w:suppressAutoHyphens/>
        <w:spacing w:after="60"/>
        <w:ind w:left="709"/>
        <w:jc w:val="both"/>
        <w:rPr>
          <w:rFonts w:ascii="Palatino Linotype" w:eastAsia="Times New Roman" w:hAnsi="Palatino Linotype"/>
          <w:bCs/>
        </w:rPr>
      </w:pPr>
      <w:r w:rsidRPr="002939CA">
        <w:rPr>
          <w:rFonts w:ascii="Palatino Linotype" w:eastAsia="Times New Roman" w:hAnsi="Palatino Linotype"/>
          <w:b/>
        </w:rPr>
        <w:t>Ofertę w formie pisemnej należy przesłać lub złożyć</w:t>
      </w:r>
      <w:r w:rsidRPr="002939CA">
        <w:rPr>
          <w:rFonts w:ascii="Palatino Linotype" w:eastAsia="Times New Roman" w:hAnsi="Palatino Linotype"/>
        </w:rPr>
        <w:t xml:space="preserve"> w siedzibie Udzielającego zamówienia, w Sekretariacie Dyrektora (</w:t>
      </w:r>
      <w:r w:rsidRPr="002939CA">
        <w:rPr>
          <w:rFonts w:ascii="Palatino Linotype" w:eastAsia="Times New Roman" w:hAnsi="Palatino Linotype"/>
          <w:i/>
          <w:iCs/>
        </w:rPr>
        <w:t>Uwaga! nowa siedziba – budynek rehabilitacji, I piętro</w:t>
      </w:r>
      <w:r w:rsidRPr="002939CA">
        <w:rPr>
          <w:rFonts w:ascii="Palatino Linotype" w:eastAsia="Times New Roman" w:hAnsi="Palatino Linotype"/>
        </w:rPr>
        <w:t xml:space="preserve">) </w:t>
      </w:r>
      <w:r w:rsidRPr="002939CA">
        <w:rPr>
          <w:rFonts w:ascii="Palatino Linotype" w:eastAsia="Times New Roman" w:hAnsi="Palatino Linotype"/>
          <w:b/>
        </w:rPr>
        <w:t>do godz. 1</w:t>
      </w:r>
      <w:r w:rsidRPr="002939CA">
        <w:rPr>
          <w:rFonts w:ascii="Palatino Linotype" w:hAnsi="Palatino Linotype"/>
          <w:b/>
        </w:rPr>
        <w:t>0</w:t>
      </w:r>
      <w:r w:rsidRPr="002939CA">
        <w:rPr>
          <w:rFonts w:ascii="Palatino Linotype" w:eastAsia="Times New Roman" w:hAnsi="Palatino Linotype"/>
          <w:b/>
        </w:rPr>
        <w:t>.00</w:t>
      </w:r>
      <w:r w:rsidRPr="002939CA">
        <w:rPr>
          <w:rFonts w:ascii="Palatino Linotype" w:eastAsia="Times New Roman" w:hAnsi="Palatino Linotype"/>
          <w:b/>
          <w:vertAlign w:val="superscript"/>
        </w:rPr>
        <w:t xml:space="preserve"> </w:t>
      </w:r>
      <w:r w:rsidRPr="002939CA">
        <w:rPr>
          <w:rFonts w:ascii="Palatino Linotype" w:eastAsia="Times New Roman" w:hAnsi="Palatino Linotype"/>
          <w:b/>
        </w:rPr>
        <w:t xml:space="preserve">do dnia </w:t>
      </w:r>
      <w:bookmarkStart w:id="8" w:name="_Hlk140494903"/>
      <w:r w:rsidRPr="002939CA">
        <w:rPr>
          <w:rFonts w:ascii="Palatino Linotype" w:hAnsi="Palatino Linotype"/>
          <w:b/>
        </w:rPr>
        <w:t>1</w:t>
      </w:r>
      <w:r w:rsidR="009216FD">
        <w:rPr>
          <w:rFonts w:ascii="Palatino Linotype" w:hAnsi="Palatino Linotype"/>
          <w:b/>
        </w:rPr>
        <w:t>9</w:t>
      </w:r>
      <w:r w:rsidRPr="002939CA">
        <w:rPr>
          <w:rFonts w:ascii="Palatino Linotype" w:hAnsi="Palatino Linotype"/>
          <w:b/>
        </w:rPr>
        <w:t>.10.2023 r.</w:t>
      </w:r>
      <w:r w:rsidRPr="002939CA">
        <w:rPr>
          <w:rFonts w:ascii="Palatino Linotype" w:eastAsia="Times New Roman" w:hAnsi="Palatino Linotype"/>
          <w:b/>
        </w:rPr>
        <w:t xml:space="preserve"> </w:t>
      </w:r>
      <w:bookmarkEnd w:id="8"/>
      <w:r w:rsidRPr="002939CA">
        <w:rPr>
          <w:rFonts w:ascii="Palatino Linotype" w:eastAsia="Times New Roman" w:hAnsi="Palatino Linotype"/>
        </w:rPr>
        <w:t xml:space="preserve">Oferty będą przyjmowane w dni powszednie, w godzinach: 8.00 - 15.00. </w:t>
      </w:r>
    </w:p>
    <w:p w:rsidR="002939CA" w:rsidRPr="002939CA" w:rsidRDefault="002939CA" w:rsidP="002939CA">
      <w:pPr>
        <w:widowControl w:val="0"/>
        <w:numPr>
          <w:ilvl w:val="0"/>
          <w:numId w:val="39"/>
        </w:numPr>
        <w:suppressAutoHyphens/>
        <w:spacing w:after="60"/>
        <w:ind w:left="709"/>
        <w:jc w:val="both"/>
        <w:rPr>
          <w:rFonts w:ascii="Palatino Linotype" w:eastAsia="Times New Roman" w:hAnsi="Palatino Linotype"/>
          <w:bCs/>
        </w:rPr>
      </w:pPr>
      <w:r w:rsidRPr="002939CA">
        <w:rPr>
          <w:rFonts w:ascii="Palatino Linotype" w:eastAsia="Times New Roman" w:hAnsi="Palatino Linotype"/>
          <w:b/>
        </w:rPr>
        <w:t xml:space="preserve">Publiczne otwarcie ofert odbędzie się </w:t>
      </w:r>
      <w:r w:rsidRPr="002939CA">
        <w:rPr>
          <w:rFonts w:ascii="Palatino Linotype" w:hAnsi="Palatino Linotype"/>
          <w:b/>
        </w:rPr>
        <w:t>1</w:t>
      </w:r>
      <w:r w:rsidR="009216FD">
        <w:rPr>
          <w:rFonts w:ascii="Palatino Linotype" w:hAnsi="Palatino Linotype"/>
          <w:b/>
        </w:rPr>
        <w:t>9</w:t>
      </w:r>
      <w:r w:rsidRPr="002939CA">
        <w:rPr>
          <w:rFonts w:ascii="Palatino Linotype" w:hAnsi="Palatino Linotype"/>
          <w:b/>
        </w:rPr>
        <w:t>.10.2023 r.</w:t>
      </w:r>
      <w:r w:rsidRPr="002939CA">
        <w:rPr>
          <w:rFonts w:ascii="Palatino Linotype" w:eastAsia="Times New Roman" w:hAnsi="Palatino Linotype"/>
          <w:b/>
        </w:rPr>
        <w:t xml:space="preserve">  o godz. 1</w:t>
      </w:r>
      <w:r w:rsidRPr="002939CA">
        <w:rPr>
          <w:rFonts w:ascii="Palatino Linotype" w:hAnsi="Palatino Linotype"/>
          <w:b/>
        </w:rPr>
        <w:t>0</w:t>
      </w:r>
      <w:r w:rsidRPr="002939CA">
        <w:rPr>
          <w:rFonts w:ascii="Palatino Linotype" w:eastAsia="Times New Roman" w:hAnsi="Palatino Linotype"/>
          <w:b/>
        </w:rPr>
        <w:t xml:space="preserve">:30 </w:t>
      </w:r>
      <w:r w:rsidRPr="002939CA">
        <w:rPr>
          <w:rFonts w:ascii="Palatino Linotype" w:eastAsia="Times New Roman" w:hAnsi="Palatino Linotype"/>
        </w:rPr>
        <w:t>w siedzibie Zamawiającego, w Sekretariacie Dyrektora.</w:t>
      </w:r>
    </w:p>
    <w:p w:rsidR="004449F5" w:rsidRPr="00335E33" w:rsidRDefault="004449F5" w:rsidP="00611CCF">
      <w:pPr>
        <w:pStyle w:val="Akapitzlist"/>
        <w:numPr>
          <w:ilvl w:val="0"/>
          <w:numId w:val="34"/>
        </w:numPr>
        <w:ind w:left="284" w:hanging="284"/>
        <w:jc w:val="both"/>
        <w:rPr>
          <w:rFonts w:ascii="Palatino Linotype" w:eastAsia="Calibri" w:hAnsi="Palatino Linotype"/>
        </w:rPr>
      </w:pPr>
      <w:r w:rsidRPr="00335E33">
        <w:rPr>
          <w:rFonts w:ascii="Palatino Linotype" w:eastAsia="Calibri" w:hAnsi="Palatino Linotype"/>
        </w:rPr>
        <w:t>Rozstrzygnięcie konkursu ofert nastąpi w ciągu 21 dni od terminu otwarcia ofert i zostanie ogłoszone na stronie internetowej Szpitala im. Św. Jadwigi Śląskie w Trzebnicy.</w:t>
      </w:r>
    </w:p>
    <w:p w:rsidR="00A766B4" w:rsidRPr="00335E33" w:rsidRDefault="00A766B4" w:rsidP="004263EB">
      <w:pPr>
        <w:pStyle w:val="Akapitzlist"/>
        <w:numPr>
          <w:ilvl w:val="0"/>
          <w:numId w:val="34"/>
        </w:numPr>
        <w:spacing w:after="60"/>
        <w:ind w:left="284" w:hanging="284"/>
        <w:jc w:val="both"/>
        <w:rPr>
          <w:rFonts w:ascii="Palatino Linotype" w:hAnsi="Palatino Linotype"/>
          <w:b/>
        </w:rPr>
      </w:pPr>
      <w:r w:rsidRPr="00335E33">
        <w:rPr>
          <w:rFonts w:ascii="Palatino Linotype" w:eastAsia="Calibri" w:hAnsi="Palatino Linotype"/>
        </w:rPr>
        <w:t>Udzielający zamówienia zastrzega sobie prawo do odwołania konkursu bez podawania przyczyn oraz przedłużenia terminu składania ofert</w:t>
      </w:r>
      <w:r w:rsidR="004449F5" w:rsidRPr="00335E33">
        <w:rPr>
          <w:rFonts w:ascii="Palatino Linotype" w:eastAsia="Calibri" w:hAnsi="Palatino Linotype"/>
        </w:rPr>
        <w:t xml:space="preserve"> oraz terminu ogłoszenia rozstrzygnięcia konkursu ofert.</w:t>
      </w:r>
    </w:p>
    <w:p w:rsidR="004263EB" w:rsidRPr="00335E33" w:rsidRDefault="004263EB" w:rsidP="004263EB">
      <w:pPr>
        <w:numPr>
          <w:ilvl w:val="0"/>
          <w:numId w:val="34"/>
        </w:numPr>
        <w:tabs>
          <w:tab w:val="left" w:pos="361"/>
        </w:tabs>
        <w:spacing w:after="60"/>
        <w:ind w:left="284" w:hanging="284"/>
        <w:jc w:val="both"/>
        <w:rPr>
          <w:rFonts w:ascii="Palatino Linotype" w:eastAsia="Calibri" w:hAnsi="Palatino Linotype"/>
        </w:rPr>
      </w:pPr>
      <w:r w:rsidRPr="00335E33">
        <w:rPr>
          <w:rFonts w:ascii="Palatino Linotype" w:eastAsia="Calibri" w:hAnsi="Palatino Linotype"/>
        </w:rPr>
        <w:t>W toku postępowania w sprawie zawarcia umowy o udzielanie świadczeń opieki zdrowotnej,</w:t>
      </w:r>
      <w:r w:rsidR="00D16298">
        <w:rPr>
          <w:rFonts w:ascii="Palatino Linotype" w:eastAsia="Calibri" w:hAnsi="Palatino Linotype"/>
        </w:rPr>
        <w:t xml:space="preserve"> </w:t>
      </w:r>
      <w:r w:rsidRPr="00335E33">
        <w:rPr>
          <w:rFonts w:ascii="Palatino Linotype" w:eastAsia="Calibri" w:hAnsi="Palatino Linotype"/>
        </w:rPr>
        <w:t>do czasu zakończenia postępowania, oferent może złożyć do komisji umotywowany protest</w:t>
      </w:r>
      <w:r w:rsidR="00D16298">
        <w:rPr>
          <w:rFonts w:ascii="Palatino Linotype" w:eastAsia="Calibri" w:hAnsi="Palatino Linotype"/>
        </w:rPr>
        <w:t xml:space="preserve"> w ter</w:t>
      </w:r>
      <w:r w:rsidRPr="00335E33">
        <w:rPr>
          <w:rFonts w:ascii="Palatino Linotype" w:eastAsia="Calibri" w:hAnsi="Palatino Linotype"/>
        </w:rPr>
        <w:t>minie 7 dni roboczych od dnia dokonania zaskarżonej czynności.</w:t>
      </w:r>
    </w:p>
    <w:p w:rsidR="00B1774D" w:rsidRPr="00335E33" w:rsidRDefault="004263EB" w:rsidP="004263EB">
      <w:pPr>
        <w:numPr>
          <w:ilvl w:val="0"/>
          <w:numId w:val="34"/>
        </w:numPr>
        <w:tabs>
          <w:tab w:val="left" w:pos="361"/>
        </w:tabs>
        <w:spacing w:after="60"/>
        <w:ind w:left="284" w:hanging="284"/>
        <w:jc w:val="both"/>
        <w:rPr>
          <w:rFonts w:ascii="Palatino Linotype" w:eastAsia="Calibri" w:hAnsi="Palatino Linotype"/>
        </w:rPr>
      </w:pPr>
      <w:r w:rsidRPr="00335E33">
        <w:rPr>
          <w:rFonts w:ascii="Palatino Linotype" w:eastAsia="Calibri" w:hAnsi="Palatino Linotype"/>
        </w:rPr>
        <w:t>W terminie 7 dni od dnia ogłoszenia o rozstrzygnięciu postępowania Oferent może wnieść odwołanie dotyczące rozstrzygnięcia postępowania.</w:t>
      </w:r>
    </w:p>
    <w:p w:rsidR="00B1774D" w:rsidRPr="004263EB" w:rsidRDefault="00B1774D" w:rsidP="00676BB2">
      <w:pPr>
        <w:spacing w:after="60"/>
        <w:ind w:left="1"/>
        <w:jc w:val="both"/>
        <w:rPr>
          <w:rFonts w:eastAsia="Calibri"/>
          <w:b/>
          <w:bCs/>
        </w:rPr>
      </w:pPr>
    </w:p>
    <w:p w:rsidR="00B1774D" w:rsidRPr="004263EB" w:rsidRDefault="00B1774D" w:rsidP="00676BB2">
      <w:pPr>
        <w:spacing w:after="60"/>
        <w:ind w:left="1"/>
        <w:jc w:val="both"/>
        <w:rPr>
          <w:rFonts w:eastAsia="Calibri"/>
          <w:b/>
          <w:bCs/>
        </w:rPr>
      </w:pPr>
    </w:p>
    <w:p w:rsidR="00DB56B3" w:rsidRPr="004263EB" w:rsidRDefault="00DB56B3" w:rsidP="00676BB2">
      <w:pPr>
        <w:spacing w:after="60"/>
        <w:ind w:left="1"/>
        <w:jc w:val="both"/>
        <w:rPr>
          <w:rFonts w:eastAsia="Calibri"/>
          <w:b/>
          <w:bCs/>
        </w:rPr>
      </w:pPr>
    </w:p>
    <w:sectPr w:rsidR="00DB56B3" w:rsidRPr="004263EB" w:rsidSect="007E060D">
      <w:footerReference w:type="default" r:id="rId11"/>
      <w:headerReference w:type="first" r:id="rId12"/>
      <w:footerReference w:type="first" r:id="rId13"/>
      <w:pgSz w:w="11900" w:h="16838"/>
      <w:pgMar w:top="1123" w:right="1400" w:bottom="1134" w:left="1418" w:header="426" w:footer="580" w:gutter="0"/>
      <w:cols w:space="708" w:equalWidth="0">
        <w:col w:w="9082"/>
      </w:cols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F19" w:rsidRDefault="00335F19" w:rsidP="00FB5312">
      <w:r>
        <w:separator/>
      </w:r>
    </w:p>
  </w:endnote>
  <w:endnote w:type="continuationSeparator" w:id="0">
    <w:p w:rsidR="00335F19" w:rsidRDefault="00335F19" w:rsidP="00FB5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8316794"/>
      <w:docPartObj>
        <w:docPartGallery w:val="Page Numbers (Bottom of Page)"/>
        <w:docPartUnique/>
      </w:docPartObj>
    </w:sdtPr>
    <w:sdtContent>
      <w:p w:rsidR="002B7DBB" w:rsidRDefault="000C02C6">
        <w:pPr>
          <w:pStyle w:val="Stopka"/>
          <w:jc w:val="center"/>
        </w:pPr>
        <w:r>
          <w:fldChar w:fldCharType="begin"/>
        </w:r>
        <w:r w:rsidR="002B7DBB">
          <w:instrText>PAGE   \* MERGEFORMAT</w:instrText>
        </w:r>
        <w:r>
          <w:fldChar w:fldCharType="separate"/>
        </w:r>
        <w:r w:rsidR="009216FD">
          <w:rPr>
            <w:noProof/>
          </w:rPr>
          <w:t>2</w:t>
        </w:r>
        <w:r>
          <w:fldChar w:fldCharType="end"/>
        </w:r>
      </w:p>
    </w:sdtContent>
  </w:sdt>
  <w:p w:rsidR="002B7DBB" w:rsidRDefault="002B7D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632371"/>
      <w:docPartObj>
        <w:docPartGallery w:val="Page Numbers (Bottom of Page)"/>
        <w:docPartUnique/>
      </w:docPartObj>
    </w:sdtPr>
    <w:sdtContent>
      <w:p w:rsidR="00546B56" w:rsidRPr="00D63D6A" w:rsidRDefault="00546B56" w:rsidP="00546B56">
        <w:pPr>
          <w:pStyle w:val="Stopka"/>
          <w:tabs>
            <w:tab w:val="clear" w:pos="4536"/>
            <w:tab w:val="clear" w:pos="9072"/>
            <w:tab w:val="center" w:pos="2268"/>
            <w:tab w:val="center" w:pos="4679"/>
            <w:tab w:val="center" w:pos="7088"/>
          </w:tabs>
          <w:rPr>
            <w:b/>
            <w:sz w:val="26"/>
            <w:szCs w:val="26"/>
          </w:rPr>
        </w:pPr>
        <w:r>
          <w:tab/>
        </w:r>
      </w:p>
      <w:p w:rsidR="00FB5312" w:rsidRDefault="00546B56" w:rsidP="00546B56">
        <w:pPr>
          <w:pStyle w:val="Stopka"/>
          <w:tabs>
            <w:tab w:val="clear" w:pos="9072"/>
            <w:tab w:val="left" w:pos="1180"/>
            <w:tab w:val="right" w:pos="9082"/>
          </w:tabs>
        </w:pPr>
        <w:r>
          <w:tab/>
        </w:r>
        <w:r>
          <w:tab/>
        </w:r>
      </w:p>
    </w:sdtContent>
  </w:sdt>
  <w:p w:rsidR="00FB5312" w:rsidRDefault="00FB53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F19" w:rsidRDefault="00335F19" w:rsidP="00FB5312">
      <w:r>
        <w:separator/>
      </w:r>
    </w:p>
  </w:footnote>
  <w:footnote w:type="continuationSeparator" w:id="0">
    <w:p w:rsidR="00335F19" w:rsidRDefault="00335F19" w:rsidP="00FB5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12" w:rsidRPr="00FB5312" w:rsidRDefault="00FB5312" w:rsidP="00FB5312">
    <w:pPr>
      <w:widowControl w:val="0"/>
      <w:suppressLineNumbers/>
      <w:tabs>
        <w:tab w:val="left" w:pos="1975"/>
        <w:tab w:val="left" w:pos="1988"/>
        <w:tab w:val="right" w:pos="9638"/>
      </w:tabs>
      <w:suppressAutoHyphens/>
      <w:jc w:val="center"/>
      <w:rPr>
        <w:rFonts w:ascii="Calibri" w:eastAsia="SimSun" w:hAnsi="Calibri" w:cs="Calibri"/>
        <w:b/>
        <w:bCs/>
        <w:kern w:val="1"/>
        <w:sz w:val="20"/>
        <w:szCs w:val="20"/>
        <w:lang w:eastAsia="zh-CN" w:bidi="hi-IN"/>
      </w:rPr>
    </w:pPr>
    <w:r>
      <w:rPr>
        <w:rFonts w:ascii="Liberation Serif" w:eastAsia="SimSun" w:hAnsi="Liberation Serif" w:cs="Mangal"/>
        <w:noProof/>
        <w:kern w:val="1"/>
        <w:sz w:val="24"/>
        <w:szCs w:val="24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17145</wp:posOffset>
          </wp:positionV>
          <wp:extent cx="899160" cy="89916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FB5312">
      <w:rPr>
        <w:rFonts w:ascii="Calibri" w:eastAsia="SimSun" w:hAnsi="Calibri" w:cs="Calibri"/>
        <w:b/>
        <w:bCs/>
        <w:kern w:val="1"/>
        <w:sz w:val="24"/>
        <w:szCs w:val="24"/>
        <w:lang w:eastAsia="zh-CN" w:bidi="hi-IN"/>
      </w:rPr>
      <w:t>SZPITAL IM. ŚW. JADWIGI ŚLĄSKIEJ W TRZEBNICY</w:t>
    </w:r>
  </w:p>
  <w:p w:rsidR="00FB5312" w:rsidRPr="00FB5312" w:rsidRDefault="00FB5312" w:rsidP="00FB5312">
    <w:pPr>
      <w:widowControl w:val="0"/>
      <w:suppressLineNumbers/>
      <w:tabs>
        <w:tab w:val="left" w:pos="1975"/>
        <w:tab w:val="left" w:pos="1988"/>
        <w:tab w:val="right" w:pos="9638"/>
      </w:tabs>
      <w:suppressAutoHyphens/>
      <w:jc w:val="center"/>
      <w:rPr>
        <w:rFonts w:ascii="Calibri" w:eastAsia="SimSun" w:hAnsi="Calibri" w:cs="Calibri"/>
        <w:b/>
        <w:bCs/>
        <w:kern w:val="1"/>
        <w:sz w:val="20"/>
        <w:szCs w:val="20"/>
        <w:lang w:eastAsia="zh-CN" w:bidi="hi-IN"/>
      </w:rPr>
    </w:pPr>
    <w:r w:rsidRPr="00FB5312">
      <w:rPr>
        <w:rFonts w:ascii="Calibri" w:eastAsia="SimSun" w:hAnsi="Calibri" w:cs="Calibri"/>
        <w:b/>
        <w:bCs/>
        <w:kern w:val="1"/>
        <w:sz w:val="20"/>
        <w:szCs w:val="20"/>
        <w:lang w:eastAsia="zh-CN" w:bidi="hi-IN"/>
      </w:rPr>
      <w:t>ul. Prusicka 53-55, 55-100 Trzebnica</w:t>
    </w:r>
  </w:p>
  <w:p w:rsidR="00FB5312" w:rsidRPr="00FB5312" w:rsidRDefault="00FB5312" w:rsidP="00FB5312">
    <w:pPr>
      <w:widowControl w:val="0"/>
      <w:suppressLineNumbers/>
      <w:tabs>
        <w:tab w:val="left" w:pos="1975"/>
        <w:tab w:val="left" w:pos="1988"/>
        <w:tab w:val="right" w:pos="9638"/>
      </w:tabs>
      <w:suppressAutoHyphens/>
      <w:jc w:val="center"/>
      <w:rPr>
        <w:rFonts w:ascii="Calibri" w:eastAsia="SimSun" w:hAnsi="Calibri" w:cs="Calibri"/>
        <w:b/>
        <w:bCs/>
        <w:kern w:val="1"/>
        <w:sz w:val="20"/>
        <w:szCs w:val="20"/>
        <w:lang w:eastAsia="zh-CN" w:bidi="hi-IN"/>
      </w:rPr>
    </w:pPr>
    <w:r w:rsidRPr="00FB5312">
      <w:rPr>
        <w:rFonts w:ascii="Calibri" w:eastAsia="SimSun" w:hAnsi="Calibri" w:cs="Calibri"/>
        <w:b/>
        <w:bCs/>
        <w:kern w:val="1"/>
        <w:sz w:val="20"/>
        <w:szCs w:val="20"/>
        <w:lang w:eastAsia="zh-CN" w:bidi="hi-IN"/>
      </w:rPr>
      <w:t>Tel. 71 312-09-20  Fax. 71 312-14-98</w:t>
    </w:r>
  </w:p>
  <w:p w:rsidR="00FB5312" w:rsidRPr="00FB5312" w:rsidRDefault="00FB5312" w:rsidP="00FB5312">
    <w:pPr>
      <w:widowControl w:val="0"/>
      <w:suppressLineNumbers/>
      <w:tabs>
        <w:tab w:val="left" w:pos="1975"/>
        <w:tab w:val="left" w:pos="1988"/>
        <w:tab w:val="right" w:pos="9638"/>
      </w:tabs>
      <w:suppressAutoHyphens/>
      <w:ind w:left="2721"/>
      <w:jc w:val="center"/>
      <w:rPr>
        <w:rFonts w:ascii="Calibri" w:eastAsia="SimSun" w:hAnsi="Calibri" w:cs="Calibri"/>
        <w:b/>
        <w:bCs/>
        <w:kern w:val="1"/>
        <w:sz w:val="20"/>
        <w:szCs w:val="20"/>
        <w:lang w:val="en-US" w:eastAsia="zh-CN" w:bidi="hi-IN"/>
      </w:rPr>
    </w:pPr>
    <w:r w:rsidRPr="00FB5312">
      <w:rPr>
        <w:rFonts w:ascii="Calibri" w:eastAsia="SimSun" w:hAnsi="Calibri" w:cs="Calibri"/>
        <w:b/>
        <w:bCs/>
        <w:kern w:val="1"/>
        <w:sz w:val="20"/>
        <w:szCs w:val="20"/>
        <w:lang w:eastAsia="zh-CN" w:bidi="hi-IN"/>
      </w:rPr>
      <w:t xml:space="preserve">       </w:t>
    </w:r>
    <w:r w:rsidRPr="00FB5312">
      <w:rPr>
        <w:rFonts w:ascii="Calibri" w:eastAsia="SimSun" w:hAnsi="Calibri" w:cs="Calibri"/>
        <w:b/>
        <w:bCs/>
        <w:kern w:val="1"/>
        <w:sz w:val="20"/>
        <w:szCs w:val="20"/>
        <w:lang w:val="en-US" w:eastAsia="zh-CN" w:bidi="hi-IN"/>
      </w:rPr>
      <w:t>E-mail: sekretariat@szpital-trzebnica.pl</w:t>
    </w:r>
    <w:r w:rsidRPr="00FB5312">
      <w:rPr>
        <w:rFonts w:ascii="Calibri" w:eastAsia="SimSun" w:hAnsi="Calibri" w:cs="Calibri"/>
        <w:b/>
        <w:bCs/>
        <w:kern w:val="1"/>
        <w:sz w:val="20"/>
        <w:szCs w:val="20"/>
        <w:lang w:val="en-US" w:eastAsia="zh-CN" w:bidi="hi-IN"/>
      </w:rPr>
      <w:tab/>
      <w:t xml:space="preserve">  </w:t>
    </w:r>
  </w:p>
  <w:p w:rsidR="00FB5312" w:rsidRPr="00FB5312" w:rsidRDefault="00FB5312" w:rsidP="00FB5312">
    <w:pPr>
      <w:widowControl w:val="0"/>
      <w:suppressLineNumbers/>
      <w:tabs>
        <w:tab w:val="left" w:pos="1975"/>
        <w:tab w:val="left" w:pos="1988"/>
        <w:tab w:val="right" w:pos="9638"/>
      </w:tabs>
      <w:suppressAutoHyphens/>
      <w:jc w:val="center"/>
      <w:rPr>
        <w:rFonts w:ascii="Liberation Serif" w:eastAsia="SimSun" w:hAnsi="Liberation Serif" w:cs="Mangal"/>
        <w:kern w:val="1"/>
        <w:sz w:val="24"/>
        <w:szCs w:val="24"/>
        <w:lang w:eastAsia="zh-CN" w:bidi="hi-IN"/>
      </w:rPr>
    </w:pPr>
    <w:r w:rsidRPr="00FB5312">
      <w:rPr>
        <w:rFonts w:ascii="Calibri" w:eastAsia="SimSun" w:hAnsi="Calibri" w:cs="Calibri"/>
        <w:b/>
        <w:bCs/>
        <w:kern w:val="1"/>
        <w:sz w:val="20"/>
        <w:szCs w:val="20"/>
        <w:lang w:eastAsia="zh-CN" w:bidi="hi-IN"/>
      </w:rPr>
      <w:t>NIP: 915-15-23-806 REGON: 000308761 KRS: 0000033125</w:t>
    </w:r>
  </w:p>
  <w:p w:rsidR="00FB5312" w:rsidRPr="00FB5312" w:rsidRDefault="000C02C6" w:rsidP="00FB5312">
    <w:pPr>
      <w:widowControl w:val="0"/>
      <w:suppressLineNumbers/>
      <w:tabs>
        <w:tab w:val="left" w:pos="1975"/>
        <w:tab w:val="left" w:pos="1988"/>
        <w:tab w:val="right" w:pos="9638"/>
      </w:tabs>
      <w:suppressAutoHyphens/>
      <w:jc w:val="center"/>
      <w:rPr>
        <w:rFonts w:ascii="Liberation Serif" w:eastAsia="SimSun" w:hAnsi="Liberation Serif" w:cs="Mangal"/>
        <w:kern w:val="1"/>
        <w:sz w:val="24"/>
        <w:szCs w:val="24"/>
        <w:lang w:eastAsia="zh-CN" w:bidi="hi-IN"/>
      </w:rPr>
    </w:pPr>
    <w:r>
      <w:rPr>
        <w:rFonts w:ascii="Liberation Serif" w:eastAsia="SimSun" w:hAnsi="Liberation Serif" w:cs="Mangal"/>
        <w:noProof/>
        <w:kern w:val="1"/>
        <w:sz w:val="24"/>
        <w:szCs w:val="24"/>
      </w:rPr>
      <w:pict>
        <v:line id="Line 1" o:spid="_x0000_s4097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7.9pt" to="468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" strokeweight=".26mm"/>
      </w:pict>
    </w:r>
    <w:r w:rsidR="00FB5312" w:rsidRPr="00FB5312">
      <w:rPr>
        <w:rFonts w:ascii="Calibri" w:eastAsia="SimSun" w:hAnsi="Calibri" w:cs="Calibri"/>
        <w:b/>
        <w:bCs/>
        <w:kern w:val="1"/>
        <w:sz w:val="20"/>
        <w:szCs w:val="20"/>
        <w:lang w:eastAsia="zh-CN" w:bidi="hi-IN"/>
      </w:rPr>
      <w:t>www.szpital-trzebnica.pl</w:t>
    </w:r>
  </w:p>
  <w:p w:rsidR="00FB5312" w:rsidRDefault="00FB53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Cs/>
        <w:sz w:val="22"/>
        <w:szCs w:val="22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2"/>
        <w:szCs w:val="22"/>
      </w:rPr>
    </w:lvl>
  </w:abstractNum>
  <w:abstractNum w:abstractNumId="3">
    <w:nsid w:val="08138641"/>
    <w:multiLevelType w:val="hybridMultilevel"/>
    <w:tmpl w:val="F9142152"/>
    <w:lvl w:ilvl="0" w:tplc="A0F8B3B6">
      <w:start w:val="1"/>
      <w:numFmt w:val="decimal"/>
      <w:lvlText w:val="%1."/>
      <w:lvlJc w:val="left"/>
    </w:lvl>
    <w:lvl w:ilvl="1" w:tplc="C12A1B80">
      <w:numFmt w:val="decimal"/>
      <w:lvlText w:val=""/>
      <w:lvlJc w:val="left"/>
    </w:lvl>
    <w:lvl w:ilvl="2" w:tplc="3DA42DAC">
      <w:numFmt w:val="decimal"/>
      <w:lvlText w:val=""/>
      <w:lvlJc w:val="left"/>
    </w:lvl>
    <w:lvl w:ilvl="3" w:tplc="993ADA30">
      <w:numFmt w:val="decimal"/>
      <w:lvlText w:val=""/>
      <w:lvlJc w:val="left"/>
    </w:lvl>
    <w:lvl w:ilvl="4" w:tplc="EC6C6DB8">
      <w:numFmt w:val="decimal"/>
      <w:lvlText w:val=""/>
      <w:lvlJc w:val="left"/>
    </w:lvl>
    <w:lvl w:ilvl="5" w:tplc="A0205436">
      <w:numFmt w:val="decimal"/>
      <w:lvlText w:val=""/>
      <w:lvlJc w:val="left"/>
    </w:lvl>
    <w:lvl w:ilvl="6" w:tplc="33F2329C">
      <w:numFmt w:val="decimal"/>
      <w:lvlText w:val=""/>
      <w:lvlJc w:val="left"/>
    </w:lvl>
    <w:lvl w:ilvl="7" w:tplc="D866842A">
      <w:numFmt w:val="decimal"/>
      <w:lvlText w:val=""/>
      <w:lvlJc w:val="left"/>
    </w:lvl>
    <w:lvl w:ilvl="8" w:tplc="9E164E56">
      <w:numFmt w:val="decimal"/>
      <w:lvlText w:val=""/>
      <w:lvlJc w:val="left"/>
    </w:lvl>
  </w:abstractNum>
  <w:abstractNum w:abstractNumId="4">
    <w:nsid w:val="082410BA"/>
    <w:multiLevelType w:val="hybridMultilevel"/>
    <w:tmpl w:val="6910FF36"/>
    <w:lvl w:ilvl="0" w:tplc="3DC647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6C40E"/>
    <w:multiLevelType w:val="hybridMultilevel"/>
    <w:tmpl w:val="FF0279EE"/>
    <w:lvl w:ilvl="0" w:tplc="075EF62C">
      <w:start w:val="1"/>
      <w:numFmt w:val="decimal"/>
      <w:lvlText w:val="%1."/>
      <w:lvlJc w:val="left"/>
    </w:lvl>
    <w:lvl w:ilvl="1" w:tplc="9B186AA0">
      <w:numFmt w:val="decimal"/>
      <w:lvlText w:val=""/>
      <w:lvlJc w:val="left"/>
    </w:lvl>
    <w:lvl w:ilvl="2" w:tplc="E94C942C">
      <w:numFmt w:val="decimal"/>
      <w:lvlText w:val=""/>
      <w:lvlJc w:val="left"/>
    </w:lvl>
    <w:lvl w:ilvl="3" w:tplc="CD7CACCC">
      <w:numFmt w:val="decimal"/>
      <w:lvlText w:val=""/>
      <w:lvlJc w:val="left"/>
    </w:lvl>
    <w:lvl w:ilvl="4" w:tplc="7EFE7C3E">
      <w:numFmt w:val="decimal"/>
      <w:lvlText w:val=""/>
      <w:lvlJc w:val="left"/>
    </w:lvl>
    <w:lvl w:ilvl="5" w:tplc="C2E699F4">
      <w:numFmt w:val="decimal"/>
      <w:lvlText w:val=""/>
      <w:lvlJc w:val="left"/>
    </w:lvl>
    <w:lvl w:ilvl="6" w:tplc="BFA24D98">
      <w:numFmt w:val="decimal"/>
      <w:lvlText w:val=""/>
      <w:lvlJc w:val="left"/>
    </w:lvl>
    <w:lvl w:ilvl="7" w:tplc="486CEEF6">
      <w:numFmt w:val="decimal"/>
      <w:lvlText w:val=""/>
      <w:lvlJc w:val="left"/>
    </w:lvl>
    <w:lvl w:ilvl="8" w:tplc="E4228EAE">
      <w:numFmt w:val="decimal"/>
      <w:lvlText w:val=""/>
      <w:lvlJc w:val="left"/>
    </w:lvl>
  </w:abstractNum>
  <w:abstractNum w:abstractNumId="6">
    <w:nsid w:val="0B03E0C6"/>
    <w:multiLevelType w:val="hybridMultilevel"/>
    <w:tmpl w:val="C26054C0"/>
    <w:lvl w:ilvl="0" w:tplc="DFE02E10">
      <w:start w:val="1"/>
      <w:numFmt w:val="decimal"/>
      <w:lvlText w:val="%1."/>
      <w:lvlJc w:val="left"/>
    </w:lvl>
    <w:lvl w:ilvl="1" w:tplc="8E7466EE">
      <w:start w:val="1"/>
      <w:numFmt w:val="lowerLetter"/>
      <w:lvlText w:val="%2)"/>
      <w:lvlJc w:val="left"/>
    </w:lvl>
    <w:lvl w:ilvl="2" w:tplc="2FC4B792">
      <w:numFmt w:val="decimal"/>
      <w:lvlText w:val=""/>
      <w:lvlJc w:val="left"/>
    </w:lvl>
    <w:lvl w:ilvl="3" w:tplc="E77AED9E">
      <w:numFmt w:val="decimal"/>
      <w:lvlText w:val=""/>
      <w:lvlJc w:val="left"/>
    </w:lvl>
    <w:lvl w:ilvl="4" w:tplc="637630BC">
      <w:numFmt w:val="decimal"/>
      <w:lvlText w:val=""/>
      <w:lvlJc w:val="left"/>
    </w:lvl>
    <w:lvl w:ilvl="5" w:tplc="EA7C1B8A">
      <w:numFmt w:val="decimal"/>
      <w:lvlText w:val=""/>
      <w:lvlJc w:val="left"/>
    </w:lvl>
    <w:lvl w:ilvl="6" w:tplc="C4F0C726">
      <w:numFmt w:val="decimal"/>
      <w:lvlText w:val=""/>
      <w:lvlJc w:val="left"/>
    </w:lvl>
    <w:lvl w:ilvl="7" w:tplc="A35EF106">
      <w:numFmt w:val="decimal"/>
      <w:lvlText w:val=""/>
      <w:lvlJc w:val="left"/>
    </w:lvl>
    <w:lvl w:ilvl="8" w:tplc="17D0F95A">
      <w:numFmt w:val="decimal"/>
      <w:lvlText w:val=""/>
      <w:lvlJc w:val="left"/>
    </w:lvl>
  </w:abstractNum>
  <w:abstractNum w:abstractNumId="7">
    <w:nsid w:val="0CC7537A"/>
    <w:multiLevelType w:val="hybridMultilevel"/>
    <w:tmpl w:val="75327F00"/>
    <w:lvl w:ilvl="0" w:tplc="B4769E6A">
      <w:start w:val="1"/>
      <w:numFmt w:val="decimal"/>
      <w:lvlText w:val="%1)"/>
      <w:lvlJc w:val="left"/>
      <w:pPr>
        <w:tabs>
          <w:tab w:val="num" w:pos="996"/>
        </w:tabs>
        <w:ind w:left="996" w:hanging="542"/>
      </w:pPr>
      <w:rPr>
        <w:rFonts w:ascii="Times New Roman" w:hAnsi="Times New Roman" w:hint="default"/>
        <w:b w:val="0"/>
        <w:i w:val="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390069"/>
    <w:multiLevelType w:val="singleLevel"/>
    <w:tmpl w:val="97F4FDB8"/>
    <w:lvl w:ilvl="0">
      <w:start w:val="1"/>
      <w:numFmt w:val="decimal"/>
      <w:lvlText w:val="%1)"/>
      <w:lvlJc w:val="left"/>
      <w:pPr>
        <w:tabs>
          <w:tab w:val="num" w:pos="996"/>
        </w:tabs>
        <w:ind w:left="996" w:hanging="570"/>
      </w:pPr>
      <w:rPr>
        <w:rFonts w:ascii="Times New Roman" w:hAnsi="Times New Roman" w:hint="default"/>
        <w:b w:val="0"/>
        <w:i w:val="0"/>
        <w:szCs w:val="24"/>
      </w:rPr>
    </w:lvl>
  </w:abstractNum>
  <w:abstractNum w:abstractNumId="9">
    <w:nsid w:val="12446D6B"/>
    <w:multiLevelType w:val="multilevel"/>
    <w:tmpl w:val="B6CAF5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cs="Calibri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cs="Calibri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cs="Calibri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Calibri" w:eastAsia="Calibri" w:hAnsi="Calibri" w:cs="Calibri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cs="Calibri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Calibri" w:eastAsia="Calibri" w:hAnsi="Calibri" w:cs="Calibri" w:hint="default"/>
        <w:b/>
        <w:sz w:val="22"/>
      </w:rPr>
    </w:lvl>
  </w:abstractNum>
  <w:abstractNum w:abstractNumId="10">
    <w:nsid w:val="12D51E23"/>
    <w:multiLevelType w:val="hybridMultilevel"/>
    <w:tmpl w:val="BD866CA8"/>
    <w:lvl w:ilvl="0" w:tplc="558E97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EC270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652CDA0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F60D38"/>
    <w:multiLevelType w:val="hybridMultilevel"/>
    <w:tmpl w:val="A832378A"/>
    <w:lvl w:ilvl="0" w:tplc="2118E100">
      <w:start w:val="5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15243BD4"/>
    <w:multiLevelType w:val="hybridMultilevel"/>
    <w:tmpl w:val="FB524586"/>
    <w:lvl w:ilvl="0" w:tplc="04150011">
      <w:start w:val="1"/>
      <w:numFmt w:val="decimal"/>
      <w:lvlText w:val="%1)"/>
      <w:lvlJc w:val="left"/>
      <w:pPr>
        <w:ind w:left="7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1612599D"/>
    <w:multiLevelType w:val="multilevel"/>
    <w:tmpl w:val="4998E0E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672B78"/>
    <w:multiLevelType w:val="hybridMultilevel"/>
    <w:tmpl w:val="A2D2E64E"/>
    <w:lvl w:ilvl="0" w:tplc="F5C06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DF80C89E">
      <w:start w:val="6"/>
      <w:numFmt w:val="upp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>
    <w:nsid w:val="189A769B"/>
    <w:multiLevelType w:val="hybridMultilevel"/>
    <w:tmpl w:val="A3C68F58"/>
    <w:lvl w:ilvl="0" w:tplc="A64A0698">
      <w:start w:val="1"/>
      <w:numFmt w:val="bullet"/>
      <w:lvlText w:val=""/>
      <w:lvlJc w:val="left"/>
    </w:lvl>
    <w:lvl w:ilvl="1" w:tplc="316A01B6">
      <w:numFmt w:val="decimal"/>
      <w:lvlText w:val=""/>
      <w:lvlJc w:val="left"/>
    </w:lvl>
    <w:lvl w:ilvl="2" w:tplc="DF4C1C1E">
      <w:numFmt w:val="decimal"/>
      <w:lvlText w:val=""/>
      <w:lvlJc w:val="left"/>
    </w:lvl>
    <w:lvl w:ilvl="3" w:tplc="14960EBE">
      <w:numFmt w:val="decimal"/>
      <w:lvlText w:val=""/>
      <w:lvlJc w:val="left"/>
    </w:lvl>
    <w:lvl w:ilvl="4" w:tplc="ED9649CE">
      <w:numFmt w:val="decimal"/>
      <w:lvlText w:val=""/>
      <w:lvlJc w:val="left"/>
    </w:lvl>
    <w:lvl w:ilvl="5" w:tplc="D7382C68">
      <w:numFmt w:val="decimal"/>
      <w:lvlText w:val=""/>
      <w:lvlJc w:val="left"/>
    </w:lvl>
    <w:lvl w:ilvl="6" w:tplc="FFD67104">
      <w:numFmt w:val="decimal"/>
      <w:lvlText w:val=""/>
      <w:lvlJc w:val="left"/>
    </w:lvl>
    <w:lvl w:ilvl="7" w:tplc="2A8205D6">
      <w:numFmt w:val="decimal"/>
      <w:lvlText w:val=""/>
      <w:lvlJc w:val="left"/>
    </w:lvl>
    <w:lvl w:ilvl="8" w:tplc="4FB65ED4">
      <w:numFmt w:val="decimal"/>
      <w:lvlText w:val=""/>
      <w:lvlJc w:val="left"/>
    </w:lvl>
  </w:abstractNum>
  <w:abstractNum w:abstractNumId="16">
    <w:nsid w:val="1E7FF521"/>
    <w:multiLevelType w:val="hybridMultilevel"/>
    <w:tmpl w:val="A4FCD506"/>
    <w:lvl w:ilvl="0" w:tplc="CF9E8526">
      <w:start w:val="1"/>
      <w:numFmt w:val="decimal"/>
      <w:lvlText w:val="%1."/>
      <w:lvlJc w:val="left"/>
    </w:lvl>
    <w:lvl w:ilvl="1" w:tplc="A12A5458">
      <w:numFmt w:val="decimal"/>
      <w:lvlText w:val=""/>
      <w:lvlJc w:val="left"/>
    </w:lvl>
    <w:lvl w:ilvl="2" w:tplc="120CA240">
      <w:numFmt w:val="decimal"/>
      <w:lvlText w:val=""/>
      <w:lvlJc w:val="left"/>
    </w:lvl>
    <w:lvl w:ilvl="3" w:tplc="03C4C7C4">
      <w:numFmt w:val="decimal"/>
      <w:lvlText w:val=""/>
      <w:lvlJc w:val="left"/>
    </w:lvl>
    <w:lvl w:ilvl="4" w:tplc="28EAF400">
      <w:numFmt w:val="decimal"/>
      <w:lvlText w:val=""/>
      <w:lvlJc w:val="left"/>
    </w:lvl>
    <w:lvl w:ilvl="5" w:tplc="24B21FCE">
      <w:numFmt w:val="decimal"/>
      <w:lvlText w:val=""/>
      <w:lvlJc w:val="left"/>
    </w:lvl>
    <w:lvl w:ilvl="6" w:tplc="6BFC2602">
      <w:numFmt w:val="decimal"/>
      <w:lvlText w:val=""/>
      <w:lvlJc w:val="left"/>
    </w:lvl>
    <w:lvl w:ilvl="7" w:tplc="A4B8B6B4">
      <w:numFmt w:val="decimal"/>
      <w:lvlText w:val=""/>
      <w:lvlJc w:val="left"/>
    </w:lvl>
    <w:lvl w:ilvl="8" w:tplc="85908624">
      <w:numFmt w:val="decimal"/>
      <w:lvlText w:val=""/>
      <w:lvlJc w:val="left"/>
    </w:lvl>
  </w:abstractNum>
  <w:abstractNum w:abstractNumId="17">
    <w:nsid w:val="22221A70"/>
    <w:multiLevelType w:val="hybridMultilevel"/>
    <w:tmpl w:val="47E23DEC"/>
    <w:lvl w:ilvl="0" w:tplc="EDF0C618">
      <w:start w:val="1"/>
      <w:numFmt w:val="decimal"/>
      <w:lvlText w:val="%1."/>
      <w:lvlJc w:val="left"/>
    </w:lvl>
    <w:lvl w:ilvl="1" w:tplc="11C2C3CE">
      <w:start w:val="1"/>
      <w:numFmt w:val="lowerLetter"/>
      <w:lvlText w:val="%2)"/>
      <w:lvlJc w:val="left"/>
    </w:lvl>
    <w:lvl w:ilvl="2" w:tplc="2BC453D2">
      <w:numFmt w:val="decimal"/>
      <w:lvlText w:val=""/>
      <w:lvlJc w:val="left"/>
    </w:lvl>
    <w:lvl w:ilvl="3" w:tplc="36FAA16A">
      <w:numFmt w:val="decimal"/>
      <w:lvlText w:val=""/>
      <w:lvlJc w:val="left"/>
    </w:lvl>
    <w:lvl w:ilvl="4" w:tplc="CFE28EC2">
      <w:numFmt w:val="decimal"/>
      <w:lvlText w:val=""/>
      <w:lvlJc w:val="left"/>
    </w:lvl>
    <w:lvl w:ilvl="5" w:tplc="2F7273CE">
      <w:numFmt w:val="decimal"/>
      <w:lvlText w:val=""/>
      <w:lvlJc w:val="left"/>
    </w:lvl>
    <w:lvl w:ilvl="6" w:tplc="43FEC852">
      <w:numFmt w:val="decimal"/>
      <w:lvlText w:val=""/>
      <w:lvlJc w:val="left"/>
    </w:lvl>
    <w:lvl w:ilvl="7" w:tplc="6A42D1AA">
      <w:numFmt w:val="decimal"/>
      <w:lvlText w:val=""/>
      <w:lvlJc w:val="left"/>
    </w:lvl>
    <w:lvl w:ilvl="8" w:tplc="15DAA212">
      <w:numFmt w:val="decimal"/>
      <w:lvlText w:val=""/>
      <w:lvlJc w:val="left"/>
    </w:lvl>
  </w:abstractNum>
  <w:abstractNum w:abstractNumId="18">
    <w:nsid w:val="2ACF6F4B"/>
    <w:multiLevelType w:val="hybridMultilevel"/>
    <w:tmpl w:val="C76E77E4"/>
    <w:lvl w:ilvl="0" w:tplc="BDB8EEC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>
    <w:nsid w:val="3006C83E"/>
    <w:multiLevelType w:val="hybridMultilevel"/>
    <w:tmpl w:val="0778EAB4"/>
    <w:lvl w:ilvl="0" w:tplc="8E885E1A">
      <w:start w:val="1"/>
      <w:numFmt w:val="decimal"/>
      <w:lvlText w:val="%1."/>
      <w:lvlJc w:val="left"/>
    </w:lvl>
    <w:lvl w:ilvl="1" w:tplc="7C646C52">
      <w:numFmt w:val="decimal"/>
      <w:lvlText w:val=""/>
      <w:lvlJc w:val="left"/>
    </w:lvl>
    <w:lvl w:ilvl="2" w:tplc="09484EE0">
      <w:numFmt w:val="decimal"/>
      <w:lvlText w:val=""/>
      <w:lvlJc w:val="left"/>
    </w:lvl>
    <w:lvl w:ilvl="3" w:tplc="6EF04FCA">
      <w:numFmt w:val="decimal"/>
      <w:lvlText w:val=""/>
      <w:lvlJc w:val="left"/>
    </w:lvl>
    <w:lvl w:ilvl="4" w:tplc="6A98DE8A">
      <w:numFmt w:val="decimal"/>
      <w:lvlText w:val=""/>
      <w:lvlJc w:val="left"/>
    </w:lvl>
    <w:lvl w:ilvl="5" w:tplc="00367638">
      <w:numFmt w:val="decimal"/>
      <w:lvlText w:val=""/>
      <w:lvlJc w:val="left"/>
    </w:lvl>
    <w:lvl w:ilvl="6" w:tplc="CAAE2DF8">
      <w:numFmt w:val="decimal"/>
      <w:lvlText w:val=""/>
      <w:lvlJc w:val="left"/>
    </w:lvl>
    <w:lvl w:ilvl="7" w:tplc="0812FA46">
      <w:numFmt w:val="decimal"/>
      <w:lvlText w:val=""/>
      <w:lvlJc w:val="left"/>
    </w:lvl>
    <w:lvl w:ilvl="8" w:tplc="177C4C8C">
      <w:numFmt w:val="decimal"/>
      <w:lvlText w:val=""/>
      <w:lvlJc w:val="left"/>
    </w:lvl>
  </w:abstractNum>
  <w:abstractNum w:abstractNumId="20">
    <w:nsid w:val="3A95F874"/>
    <w:multiLevelType w:val="hybridMultilevel"/>
    <w:tmpl w:val="7B1099C6"/>
    <w:lvl w:ilvl="0" w:tplc="D4204E5E">
      <w:start w:val="1"/>
      <w:numFmt w:val="decimal"/>
      <w:lvlText w:val="%1."/>
      <w:lvlJc w:val="left"/>
      <w:rPr>
        <w:b w:val="0"/>
      </w:rPr>
    </w:lvl>
    <w:lvl w:ilvl="1" w:tplc="A970988E">
      <w:numFmt w:val="decimal"/>
      <w:lvlText w:val=""/>
      <w:lvlJc w:val="left"/>
    </w:lvl>
    <w:lvl w:ilvl="2" w:tplc="2D382758">
      <w:numFmt w:val="decimal"/>
      <w:lvlText w:val=""/>
      <w:lvlJc w:val="left"/>
    </w:lvl>
    <w:lvl w:ilvl="3" w:tplc="DB40AB88">
      <w:numFmt w:val="decimal"/>
      <w:lvlText w:val=""/>
      <w:lvlJc w:val="left"/>
    </w:lvl>
    <w:lvl w:ilvl="4" w:tplc="2A0C7860">
      <w:numFmt w:val="decimal"/>
      <w:lvlText w:val=""/>
      <w:lvlJc w:val="left"/>
    </w:lvl>
    <w:lvl w:ilvl="5" w:tplc="8D0CA8FC">
      <w:numFmt w:val="decimal"/>
      <w:lvlText w:val=""/>
      <w:lvlJc w:val="left"/>
    </w:lvl>
    <w:lvl w:ilvl="6" w:tplc="781C5440">
      <w:numFmt w:val="decimal"/>
      <w:lvlText w:val=""/>
      <w:lvlJc w:val="left"/>
    </w:lvl>
    <w:lvl w:ilvl="7" w:tplc="74648E1E">
      <w:numFmt w:val="decimal"/>
      <w:lvlText w:val=""/>
      <w:lvlJc w:val="left"/>
    </w:lvl>
    <w:lvl w:ilvl="8" w:tplc="9954C7BC">
      <w:numFmt w:val="decimal"/>
      <w:lvlText w:val=""/>
      <w:lvlJc w:val="left"/>
    </w:lvl>
  </w:abstractNum>
  <w:abstractNum w:abstractNumId="21">
    <w:nsid w:val="4353D0CD"/>
    <w:multiLevelType w:val="hybridMultilevel"/>
    <w:tmpl w:val="C88E843A"/>
    <w:lvl w:ilvl="0" w:tplc="1C287DE8">
      <w:start w:val="5"/>
      <w:numFmt w:val="decimal"/>
      <w:lvlText w:val="%1."/>
      <w:lvlJc w:val="left"/>
    </w:lvl>
    <w:lvl w:ilvl="1" w:tplc="C34A8F74">
      <w:numFmt w:val="decimal"/>
      <w:lvlText w:val=""/>
      <w:lvlJc w:val="left"/>
    </w:lvl>
    <w:lvl w:ilvl="2" w:tplc="C4E8A34C">
      <w:numFmt w:val="decimal"/>
      <w:lvlText w:val=""/>
      <w:lvlJc w:val="left"/>
    </w:lvl>
    <w:lvl w:ilvl="3" w:tplc="20363E9E">
      <w:numFmt w:val="decimal"/>
      <w:lvlText w:val=""/>
      <w:lvlJc w:val="left"/>
    </w:lvl>
    <w:lvl w:ilvl="4" w:tplc="8B3A99C4">
      <w:numFmt w:val="decimal"/>
      <w:lvlText w:val=""/>
      <w:lvlJc w:val="left"/>
    </w:lvl>
    <w:lvl w:ilvl="5" w:tplc="99F49F1C">
      <w:numFmt w:val="decimal"/>
      <w:lvlText w:val=""/>
      <w:lvlJc w:val="left"/>
    </w:lvl>
    <w:lvl w:ilvl="6" w:tplc="669859A0">
      <w:numFmt w:val="decimal"/>
      <w:lvlText w:val=""/>
      <w:lvlJc w:val="left"/>
    </w:lvl>
    <w:lvl w:ilvl="7" w:tplc="D1786B26">
      <w:numFmt w:val="decimal"/>
      <w:lvlText w:val=""/>
      <w:lvlJc w:val="left"/>
    </w:lvl>
    <w:lvl w:ilvl="8" w:tplc="2914327A">
      <w:numFmt w:val="decimal"/>
      <w:lvlText w:val=""/>
      <w:lvlJc w:val="left"/>
    </w:lvl>
  </w:abstractNum>
  <w:abstractNum w:abstractNumId="22">
    <w:nsid w:val="450211F6"/>
    <w:multiLevelType w:val="hybridMultilevel"/>
    <w:tmpl w:val="58EA8666"/>
    <w:lvl w:ilvl="0" w:tplc="04150011">
      <w:start w:val="1"/>
      <w:numFmt w:val="decimal"/>
      <w:lvlText w:val="%1)"/>
      <w:lvlJc w:val="left"/>
    </w:lvl>
    <w:lvl w:ilvl="1" w:tplc="A970988E">
      <w:numFmt w:val="decimal"/>
      <w:lvlText w:val=""/>
      <w:lvlJc w:val="left"/>
    </w:lvl>
    <w:lvl w:ilvl="2" w:tplc="2D382758">
      <w:numFmt w:val="decimal"/>
      <w:lvlText w:val=""/>
      <w:lvlJc w:val="left"/>
    </w:lvl>
    <w:lvl w:ilvl="3" w:tplc="DB40AB88">
      <w:numFmt w:val="decimal"/>
      <w:lvlText w:val=""/>
      <w:lvlJc w:val="left"/>
    </w:lvl>
    <w:lvl w:ilvl="4" w:tplc="2A0C7860">
      <w:numFmt w:val="decimal"/>
      <w:lvlText w:val=""/>
      <w:lvlJc w:val="left"/>
    </w:lvl>
    <w:lvl w:ilvl="5" w:tplc="8D0CA8FC">
      <w:numFmt w:val="decimal"/>
      <w:lvlText w:val=""/>
      <w:lvlJc w:val="left"/>
    </w:lvl>
    <w:lvl w:ilvl="6" w:tplc="781C5440">
      <w:numFmt w:val="decimal"/>
      <w:lvlText w:val=""/>
      <w:lvlJc w:val="left"/>
    </w:lvl>
    <w:lvl w:ilvl="7" w:tplc="74648E1E">
      <w:numFmt w:val="decimal"/>
      <w:lvlText w:val=""/>
      <w:lvlJc w:val="left"/>
    </w:lvl>
    <w:lvl w:ilvl="8" w:tplc="9954C7BC">
      <w:numFmt w:val="decimal"/>
      <w:lvlText w:val=""/>
      <w:lvlJc w:val="left"/>
    </w:lvl>
  </w:abstractNum>
  <w:abstractNum w:abstractNumId="23">
    <w:nsid w:val="4516DDE9"/>
    <w:multiLevelType w:val="hybridMultilevel"/>
    <w:tmpl w:val="F528BA3A"/>
    <w:lvl w:ilvl="0" w:tplc="E04C5F70">
      <w:start w:val="1"/>
      <w:numFmt w:val="decimal"/>
      <w:lvlText w:val="%1."/>
      <w:lvlJc w:val="left"/>
    </w:lvl>
    <w:lvl w:ilvl="1" w:tplc="B66E391A">
      <w:numFmt w:val="decimal"/>
      <w:lvlText w:val=""/>
      <w:lvlJc w:val="left"/>
    </w:lvl>
    <w:lvl w:ilvl="2" w:tplc="F66646F8">
      <w:numFmt w:val="decimal"/>
      <w:lvlText w:val=""/>
      <w:lvlJc w:val="left"/>
    </w:lvl>
    <w:lvl w:ilvl="3" w:tplc="F740E328">
      <w:numFmt w:val="decimal"/>
      <w:lvlText w:val=""/>
      <w:lvlJc w:val="left"/>
    </w:lvl>
    <w:lvl w:ilvl="4" w:tplc="F5A20A5A">
      <w:numFmt w:val="decimal"/>
      <w:lvlText w:val=""/>
      <w:lvlJc w:val="left"/>
    </w:lvl>
    <w:lvl w:ilvl="5" w:tplc="9440D08C">
      <w:numFmt w:val="decimal"/>
      <w:lvlText w:val=""/>
      <w:lvlJc w:val="left"/>
    </w:lvl>
    <w:lvl w:ilvl="6" w:tplc="40184C54">
      <w:numFmt w:val="decimal"/>
      <w:lvlText w:val=""/>
      <w:lvlJc w:val="left"/>
    </w:lvl>
    <w:lvl w:ilvl="7" w:tplc="AA642DBE">
      <w:numFmt w:val="decimal"/>
      <w:lvlText w:val=""/>
      <w:lvlJc w:val="left"/>
    </w:lvl>
    <w:lvl w:ilvl="8" w:tplc="3B72EECE">
      <w:numFmt w:val="decimal"/>
      <w:lvlText w:val=""/>
      <w:lvlJc w:val="left"/>
    </w:lvl>
  </w:abstractNum>
  <w:abstractNum w:abstractNumId="24">
    <w:nsid w:val="46015893"/>
    <w:multiLevelType w:val="multilevel"/>
    <w:tmpl w:val="C82AAE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40F77"/>
    <w:multiLevelType w:val="hybridMultilevel"/>
    <w:tmpl w:val="4C56FF1E"/>
    <w:lvl w:ilvl="0" w:tplc="744AC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9B500D"/>
    <w:multiLevelType w:val="hybridMultilevel"/>
    <w:tmpl w:val="AEC08AAE"/>
    <w:lvl w:ilvl="0" w:tplc="CB0E5C3A">
      <w:start w:val="1"/>
      <w:numFmt w:val="decimal"/>
      <w:lvlText w:val="%1."/>
      <w:lvlJc w:val="left"/>
    </w:lvl>
    <w:lvl w:ilvl="1" w:tplc="A28C4358">
      <w:numFmt w:val="decimal"/>
      <w:lvlText w:val=""/>
      <w:lvlJc w:val="left"/>
    </w:lvl>
    <w:lvl w:ilvl="2" w:tplc="1B96ADE2">
      <w:numFmt w:val="decimal"/>
      <w:lvlText w:val=""/>
      <w:lvlJc w:val="left"/>
    </w:lvl>
    <w:lvl w:ilvl="3" w:tplc="4B94BD24">
      <w:numFmt w:val="decimal"/>
      <w:lvlText w:val=""/>
      <w:lvlJc w:val="left"/>
    </w:lvl>
    <w:lvl w:ilvl="4" w:tplc="B71EAD0A">
      <w:numFmt w:val="decimal"/>
      <w:lvlText w:val=""/>
      <w:lvlJc w:val="left"/>
    </w:lvl>
    <w:lvl w:ilvl="5" w:tplc="EB50201A">
      <w:numFmt w:val="decimal"/>
      <w:lvlText w:val=""/>
      <w:lvlJc w:val="left"/>
    </w:lvl>
    <w:lvl w:ilvl="6" w:tplc="D856145C">
      <w:numFmt w:val="decimal"/>
      <w:lvlText w:val=""/>
      <w:lvlJc w:val="left"/>
    </w:lvl>
    <w:lvl w:ilvl="7" w:tplc="867A8F72">
      <w:numFmt w:val="decimal"/>
      <w:lvlText w:val=""/>
      <w:lvlJc w:val="left"/>
    </w:lvl>
    <w:lvl w:ilvl="8" w:tplc="6CF45EFE">
      <w:numFmt w:val="decimal"/>
      <w:lvlText w:val=""/>
      <w:lvlJc w:val="left"/>
    </w:lvl>
  </w:abstractNum>
  <w:abstractNum w:abstractNumId="27">
    <w:nsid w:val="530B2055"/>
    <w:multiLevelType w:val="hybridMultilevel"/>
    <w:tmpl w:val="F2BA7E5C"/>
    <w:lvl w:ilvl="0" w:tplc="558E97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EC270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652CDA0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FE40711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E49EB4"/>
    <w:multiLevelType w:val="hybridMultilevel"/>
    <w:tmpl w:val="778CD8BC"/>
    <w:lvl w:ilvl="0" w:tplc="2F261B66">
      <w:start w:val="1"/>
      <w:numFmt w:val="decimal"/>
      <w:lvlText w:val="%1."/>
      <w:lvlJc w:val="left"/>
    </w:lvl>
    <w:lvl w:ilvl="1" w:tplc="80C44040">
      <w:numFmt w:val="decimal"/>
      <w:lvlText w:val=""/>
      <w:lvlJc w:val="left"/>
    </w:lvl>
    <w:lvl w:ilvl="2" w:tplc="48BCC274">
      <w:numFmt w:val="decimal"/>
      <w:lvlText w:val=""/>
      <w:lvlJc w:val="left"/>
    </w:lvl>
    <w:lvl w:ilvl="3" w:tplc="5A143294">
      <w:numFmt w:val="decimal"/>
      <w:lvlText w:val=""/>
      <w:lvlJc w:val="left"/>
    </w:lvl>
    <w:lvl w:ilvl="4" w:tplc="DC08C40E">
      <w:numFmt w:val="decimal"/>
      <w:lvlText w:val=""/>
      <w:lvlJc w:val="left"/>
    </w:lvl>
    <w:lvl w:ilvl="5" w:tplc="C8BC6A62">
      <w:numFmt w:val="decimal"/>
      <w:lvlText w:val=""/>
      <w:lvlJc w:val="left"/>
    </w:lvl>
    <w:lvl w:ilvl="6" w:tplc="990C0E52">
      <w:numFmt w:val="decimal"/>
      <w:lvlText w:val=""/>
      <w:lvlJc w:val="left"/>
    </w:lvl>
    <w:lvl w:ilvl="7" w:tplc="AD1A4E86">
      <w:numFmt w:val="decimal"/>
      <w:lvlText w:val=""/>
      <w:lvlJc w:val="left"/>
    </w:lvl>
    <w:lvl w:ilvl="8" w:tplc="F98295DA">
      <w:numFmt w:val="decimal"/>
      <w:lvlText w:val=""/>
      <w:lvlJc w:val="left"/>
    </w:lvl>
  </w:abstractNum>
  <w:abstractNum w:abstractNumId="29">
    <w:nsid w:val="5ACE6253"/>
    <w:multiLevelType w:val="multilevel"/>
    <w:tmpl w:val="B94C139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1250B"/>
    <w:multiLevelType w:val="hybridMultilevel"/>
    <w:tmpl w:val="AAF06BB6"/>
    <w:lvl w:ilvl="0" w:tplc="0415000F">
      <w:start w:val="1"/>
      <w:numFmt w:val="decimal"/>
      <w:lvlText w:val="%1."/>
      <w:lvlJc w:val="left"/>
    </w:lvl>
    <w:lvl w:ilvl="1" w:tplc="6CC2EFD2">
      <w:numFmt w:val="decimal"/>
      <w:lvlText w:val=""/>
      <w:lvlJc w:val="left"/>
    </w:lvl>
    <w:lvl w:ilvl="2" w:tplc="0A6AD110">
      <w:numFmt w:val="decimal"/>
      <w:lvlText w:val=""/>
      <w:lvlJc w:val="left"/>
    </w:lvl>
    <w:lvl w:ilvl="3" w:tplc="D5BC2CD0">
      <w:numFmt w:val="decimal"/>
      <w:lvlText w:val=""/>
      <w:lvlJc w:val="left"/>
    </w:lvl>
    <w:lvl w:ilvl="4" w:tplc="B63A7978">
      <w:numFmt w:val="decimal"/>
      <w:lvlText w:val=""/>
      <w:lvlJc w:val="left"/>
    </w:lvl>
    <w:lvl w:ilvl="5" w:tplc="8F50706E">
      <w:numFmt w:val="decimal"/>
      <w:lvlText w:val=""/>
      <w:lvlJc w:val="left"/>
    </w:lvl>
    <w:lvl w:ilvl="6" w:tplc="B96E30C8">
      <w:numFmt w:val="decimal"/>
      <w:lvlText w:val=""/>
      <w:lvlJc w:val="left"/>
    </w:lvl>
    <w:lvl w:ilvl="7" w:tplc="E3B63BB4">
      <w:numFmt w:val="decimal"/>
      <w:lvlText w:val=""/>
      <w:lvlJc w:val="left"/>
    </w:lvl>
    <w:lvl w:ilvl="8" w:tplc="DF8226BC">
      <w:numFmt w:val="decimal"/>
      <w:lvlText w:val=""/>
      <w:lvlJc w:val="left"/>
    </w:lvl>
  </w:abstractNum>
  <w:abstractNum w:abstractNumId="31">
    <w:nsid w:val="614FD4A1"/>
    <w:multiLevelType w:val="hybridMultilevel"/>
    <w:tmpl w:val="E648F028"/>
    <w:lvl w:ilvl="0" w:tplc="DE32DB3C">
      <w:start w:val="1"/>
      <w:numFmt w:val="bullet"/>
      <w:lvlText w:val="-"/>
      <w:lvlJc w:val="left"/>
    </w:lvl>
    <w:lvl w:ilvl="1" w:tplc="0DAE24DA">
      <w:numFmt w:val="decimal"/>
      <w:lvlText w:val=""/>
      <w:lvlJc w:val="left"/>
    </w:lvl>
    <w:lvl w:ilvl="2" w:tplc="10D64742">
      <w:numFmt w:val="decimal"/>
      <w:lvlText w:val=""/>
      <w:lvlJc w:val="left"/>
    </w:lvl>
    <w:lvl w:ilvl="3" w:tplc="FB266784">
      <w:numFmt w:val="decimal"/>
      <w:lvlText w:val=""/>
      <w:lvlJc w:val="left"/>
    </w:lvl>
    <w:lvl w:ilvl="4" w:tplc="8E78FD86">
      <w:numFmt w:val="decimal"/>
      <w:lvlText w:val=""/>
      <w:lvlJc w:val="left"/>
    </w:lvl>
    <w:lvl w:ilvl="5" w:tplc="C27EEB9A">
      <w:numFmt w:val="decimal"/>
      <w:lvlText w:val=""/>
      <w:lvlJc w:val="left"/>
    </w:lvl>
    <w:lvl w:ilvl="6" w:tplc="36107DC2">
      <w:numFmt w:val="decimal"/>
      <w:lvlText w:val=""/>
      <w:lvlJc w:val="left"/>
    </w:lvl>
    <w:lvl w:ilvl="7" w:tplc="FE0A6342">
      <w:numFmt w:val="decimal"/>
      <w:lvlText w:val=""/>
      <w:lvlJc w:val="left"/>
    </w:lvl>
    <w:lvl w:ilvl="8" w:tplc="3E8E5DEA">
      <w:numFmt w:val="decimal"/>
      <w:lvlText w:val=""/>
      <w:lvlJc w:val="left"/>
    </w:lvl>
  </w:abstractNum>
  <w:abstractNum w:abstractNumId="32">
    <w:nsid w:val="633A75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A8A78BD"/>
    <w:multiLevelType w:val="hybridMultilevel"/>
    <w:tmpl w:val="02688B1C"/>
    <w:lvl w:ilvl="0" w:tplc="BDB8EEC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4">
    <w:nsid w:val="6BF030A9"/>
    <w:multiLevelType w:val="multilevel"/>
    <w:tmpl w:val="A9D6EE5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EAF087"/>
    <w:multiLevelType w:val="hybridMultilevel"/>
    <w:tmpl w:val="A9ACDF8A"/>
    <w:lvl w:ilvl="0" w:tplc="4CFA9200">
      <w:start w:val="1"/>
      <w:numFmt w:val="decimal"/>
      <w:lvlText w:val="%1)"/>
      <w:lvlJc w:val="left"/>
    </w:lvl>
    <w:lvl w:ilvl="1" w:tplc="6CC2EFD2">
      <w:numFmt w:val="decimal"/>
      <w:lvlText w:val=""/>
      <w:lvlJc w:val="left"/>
    </w:lvl>
    <w:lvl w:ilvl="2" w:tplc="0A6AD110">
      <w:numFmt w:val="decimal"/>
      <w:lvlText w:val=""/>
      <w:lvlJc w:val="left"/>
    </w:lvl>
    <w:lvl w:ilvl="3" w:tplc="D5BC2CD0">
      <w:numFmt w:val="decimal"/>
      <w:lvlText w:val=""/>
      <w:lvlJc w:val="left"/>
    </w:lvl>
    <w:lvl w:ilvl="4" w:tplc="B63A7978">
      <w:numFmt w:val="decimal"/>
      <w:lvlText w:val=""/>
      <w:lvlJc w:val="left"/>
    </w:lvl>
    <w:lvl w:ilvl="5" w:tplc="8F50706E">
      <w:numFmt w:val="decimal"/>
      <w:lvlText w:val=""/>
      <w:lvlJc w:val="left"/>
    </w:lvl>
    <w:lvl w:ilvl="6" w:tplc="B96E30C8">
      <w:numFmt w:val="decimal"/>
      <w:lvlText w:val=""/>
      <w:lvlJc w:val="left"/>
    </w:lvl>
    <w:lvl w:ilvl="7" w:tplc="E3B63BB4">
      <w:numFmt w:val="decimal"/>
      <w:lvlText w:val=""/>
      <w:lvlJc w:val="left"/>
    </w:lvl>
    <w:lvl w:ilvl="8" w:tplc="DF8226BC">
      <w:numFmt w:val="decimal"/>
      <w:lvlText w:val=""/>
      <w:lvlJc w:val="left"/>
    </w:lvl>
  </w:abstractNum>
  <w:abstractNum w:abstractNumId="36">
    <w:nsid w:val="737B8DDC"/>
    <w:multiLevelType w:val="hybridMultilevel"/>
    <w:tmpl w:val="0CA457D2"/>
    <w:lvl w:ilvl="0" w:tplc="A49EC408">
      <w:start w:val="1"/>
      <w:numFmt w:val="decimal"/>
      <w:lvlText w:val="%1."/>
      <w:lvlJc w:val="left"/>
    </w:lvl>
    <w:lvl w:ilvl="1" w:tplc="0BC625C4">
      <w:numFmt w:val="decimal"/>
      <w:lvlText w:val=""/>
      <w:lvlJc w:val="left"/>
    </w:lvl>
    <w:lvl w:ilvl="2" w:tplc="388EFFEC">
      <w:numFmt w:val="decimal"/>
      <w:lvlText w:val=""/>
      <w:lvlJc w:val="left"/>
    </w:lvl>
    <w:lvl w:ilvl="3" w:tplc="AE92B1EA">
      <w:numFmt w:val="decimal"/>
      <w:lvlText w:val=""/>
      <w:lvlJc w:val="left"/>
    </w:lvl>
    <w:lvl w:ilvl="4" w:tplc="E034B094">
      <w:numFmt w:val="decimal"/>
      <w:lvlText w:val=""/>
      <w:lvlJc w:val="left"/>
    </w:lvl>
    <w:lvl w:ilvl="5" w:tplc="A0D2019E">
      <w:numFmt w:val="decimal"/>
      <w:lvlText w:val=""/>
      <w:lvlJc w:val="left"/>
    </w:lvl>
    <w:lvl w:ilvl="6" w:tplc="5FB073F0">
      <w:numFmt w:val="decimal"/>
      <w:lvlText w:val=""/>
      <w:lvlJc w:val="left"/>
    </w:lvl>
    <w:lvl w:ilvl="7" w:tplc="4C1A0C14">
      <w:numFmt w:val="decimal"/>
      <w:lvlText w:val=""/>
      <w:lvlJc w:val="left"/>
    </w:lvl>
    <w:lvl w:ilvl="8" w:tplc="AB2EA446">
      <w:numFmt w:val="decimal"/>
      <w:lvlText w:val=""/>
      <w:lvlJc w:val="left"/>
    </w:lvl>
  </w:abstractNum>
  <w:abstractNum w:abstractNumId="37">
    <w:nsid w:val="78B222C2"/>
    <w:multiLevelType w:val="hybridMultilevel"/>
    <w:tmpl w:val="6BF4CD4C"/>
    <w:lvl w:ilvl="0" w:tplc="744AC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838CB2"/>
    <w:multiLevelType w:val="hybridMultilevel"/>
    <w:tmpl w:val="71A67CB0"/>
    <w:lvl w:ilvl="0" w:tplc="F0C2F87E">
      <w:start w:val="22"/>
      <w:numFmt w:val="upperLetter"/>
      <w:lvlText w:val="%1."/>
      <w:lvlJc w:val="left"/>
    </w:lvl>
    <w:lvl w:ilvl="1" w:tplc="B4B4EC00">
      <w:start w:val="1"/>
      <w:numFmt w:val="decimal"/>
      <w:lvlText w:val="%2."/>
      <w:lvlJc w:val="left"/>
    </w:lvl>
    <w:lvl w:ilvl="2" w:tplc="3ECC6808">
      <w:numFmt w:val="decimal"/>
      <w:lvlText w:val=""/>
      <w:lvlJc w:val="left"/>
    </w:lvl>
    <w:lvl w:ilvl="3" w:tplc="6F382ABA">
      <w:numFmt w:val="decimal"/>
      <w:lvlText w:val=""/>
      <w:lvlJc w:val="left"/>
    </w:lvl>
    <w:lvl w:ilvl="4" w:tplc="91DC4254">
      <w:numFmt w:val="decimal"/>
      <w:lvlText w:val=""/>
      <w:lvlJc w:val="left"/>
    </w:lvl>
    <w:lvl w:ilvl="5" w:tplc="E932CC40">
      <w:numFmt w:val="decimal"/>
      <w:lvlText w:val=""/>
      <w:lvlJc w:val="left"/>
    </w:lvl>
    <w:lvl w:ilvl="6" w:tplc="2E144122">
      <w:numFmt w:val="decimal"/>
      <w:lvlText w:val=""/>
      <w:lvlJc w:val="left"/>
    </w:lvl>
    <w:lvl w:ilvl="7" w:tplc="2CDEA026">
      <w:numFmt w:val="decimal"/>
      <w:lvlText w:val=""/>
      <w:lvlJc w:val="left"/>
    </w:lvl>
    <w:lvl w:ilvl="8" w:tplc="750CE214">
      <w:numFmt w:val="decimal"/>
      <w:lvlText w:val=""/>
      <w:lvlJc w:val="left"/>
    </w:lvl>
  </w:abstractNum>
  <w:abstractNum w:abstractNumId="39">
    <w:nsid w:val="7AA96DBF"/>
    <w:multiLevelType w:val="hybridMultilevel"/>
    <w:tmpl w:val="F0A0EFCA"/>
    <w:lvl w:ilvl="0" w:tplc="55703A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C3DBD3D"/>
    <w:multiLevelType w:val="hybridMultilevel"/>
    <w:tmpl w:val="B22A85D0"/>
    <w:lvl w:ilvl="0" w:tplc="0186E278">
      <w:start w:val="1"/>
      <w:numFmt w:val="decimal"/>
      <w:lvlText w:val="%1."/>
      <w:lvlJc w:val="left"/>
    </w:lvl>
    <w:lvl w:ilvl="1" w:tplc="A95A6A96">
      <w:start w:val="1"/>
      <w:numFmt w:val="lowerLetter"/>
      <w:lvlText w:val="%2)"/>
      <w:lvlJc w:val="left"/>
    </w:lvl>
    <w:lvl w:ilvl="2" w:tplc="543E6340">
      <w:numFmt w:val="decimal"/>
      <w:lvlText w:val=""/>
      <w:lvlJc w:val="left"/>
    </w:lvl>
    <w:lvl w:ilvl="3" w:tplc="10DE5534">
      <w:numFmt w:val="decimal"/>
      <w:lvlText w:val=""/>
      <w:lvlJc w:val="left"/>
    </w:lvl>
    <w:lvl w:ilvl="4" w:tplc="36BADFC6">
      <w:numFmt w:val="decimal"/>
      <w:lvlText w:val=""/>
      <w:lvlJc w:val="left"/>
    </w:lvl>
    <w:lvl w:ilvl="5" w:tplc="4CA268A2">
      <w:numFmt w:val="decimal"/>
      <w:lvlText w:val=""/>
      <w:lvlJc w:val="left"/>
    </w:lvl>
    <w:lvl w:ilvl="6" w:tplc="935CAD50">
      <w:numFmt w:val="decimal"/>
      <w:lvlText w:val=""/>
      <w:lvlJc w:val="left"/>
    </w:lvl>
    <w:lvl w:ilvl="7" w:tplc="5D340714">
      <w:numFmt w:val="decimal"/>
      <w:lvlText w:val=""/>
      <w:lvlJc w:val="left"/>
    </w:lvl>
    <w:lvl w:ilvl="8" w:tplc="DC4E3FE8">
      <w:numFmt w:val="decimal"/>
      <w:lvlText w:val=""/>
      <w:lvlJc w:val="left"/>
    </w:lvl>
  </w:abstractNum>
  <w:num w:numId="1">
    <w:abstractNumId w:val="26"/>
  </w:num>
  <w:num w:numId="2">
    <w:abstractNumId w:val="38"/>
  </w:num>
  <w:num w:numId="3">
    <w:abstractNumId w:val="21"/>
  </w:num>
  <w:num w:numId="4">
    <w:abstractNumId w:val="6"/>
  </w:num>
  <w:num w:numId="5">
    <w:abstractNumId w:val="15"/>
  </w:num>
  <w:num w:numId="6">
    <w:abstractNumId w:val="28"/>
  </w:num>
  <w:num w:numId="7">
    <w:abstractNumId w:val="5"/>
  </w:num>
  <w:num w:numId="8">
    <w:abstractNumId w:val="20"/>
  </w:num>
  <w:num w:numId="9">
    <w:abstractNumId w:val="3"/>
  </w:num>
  <w:num w:numId="10">
    <w:abstractNumId w:val="16"/>
  </w:num>
  <w:num w:numId="11">
    <w:abstractNumId w:val="40"/>
  </w:num>
  <w:num w:numId="12">
    <w:abstractNumId w:val="36"/>
  </w:num>
  <w:num w:numId="13">
    <w:abstractNumId w:val="35"/>
  </w:num>
  <w:num w:numId="14">
    <w:abstractNumId w:val="17"/>
  </w:num>
  <w:num w:numId="15">
    <w:abstractNumId w:val="23"/>
  </w:num>
  <w:num w:numId="16">
    <w:abstractNumId w:val="19"/>
  </w:num>
  <w:num w:numId="17">
    <w:abstractNumId w:val="31"/>
  </w:num>
  <w:num w:numId="18">
    <w:abstractNumId w:val="9"/>
  </w:num>
  <w:num w:numId="19">
    <w:abstractNumId w:val="27"/>
  </w:num>
  <w:num w:numId="20">
    <w:abstractNumId w:val="25"/>
  </w:num>
  <w:num w:numId="21">
    <w:abstractNumId w:val="37"/>
  </w:num>
  <w:num w:numId="22">
    <w:abstractNumId w:val="10"/>
  </w:num>
  <w:num w:numId="23">
    <w:abstractNumId w:val="8"/>
  </w:num>
  <w:num w:numId="24">
    <w:abstractNumId w:val="14"/>
  </w:num>
  <w:num w:numId="25">
    <w:abstractNumId w:val="7"/>
  </w:num>
  <w:num w:numId="26">
    <w:abstractNumId w:val="4"/>
  </w:num>
  <w:num w:numId="27">
    <w:abstractNumId w:val="22"/>
  </w:num>
  <w:num w:numId="28">
    <w:abstractNumId w:val="24"/>
  </w:num>
  <w:num w:numId="29">
    <w:abstractNumId w:val="30"/>
  </w:num>
  <w:num w:numId="30">
    <w:abstractNumId w:val="39"/>
  </w:num>
  <w:num w:numId="31">
    <w:abstractNumId w:val="13"/>
  </w:num>
  <w:num w:numId="32">
    <w:abstractNumId w:val="33"/>
  </w:num>
  <w:num w:numId="33">
    <w:abstractNumId w:val="29"/>
  </w:num>
  <w:num w:numId="34">
    <w:abstractNumId w:val="11"/>
  </w:num>
  <w:num w:numId="35">
    <w:abstractNumId w:val="0"/>
  </w:num>
  <w:num w:numId="36">
    <w:abstractNumId w:val="32"/>
  </w:num>
  <w:num w:numId="37">
    <w:abstractNumId w:val="18"/>
  </w:num>
  <w:num w:numId="38">
    <w:abstractNumId w:val="12"/>
  </w:num>
  <w:num w:numId="39">
    <w:abstractNumId w:val="3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18DF"/>
    <w:rsid w:val="00012B2F"/>
    <w:rsid w:val="0001470C"/>
    <w:rsid w:val="00020FC6"/>
    <w:rsid w:val="00026A65"/>
    <w:rsid w:val="000350B6"/>
    <w:rsid w:val="00052C75"/>
    <w:rsid w:val="00064F7E"/>
    <w:rsid w:val="00096DF0"/>
    <w:rsid w:val="000C02C6"/>
    <w:rsid w:val="000C03EE"/>
    <w:rsid w:val="000E1330"/>
    <w:rsid w:val="000F42F7"/>
    <w:rsid w:val="001077DB"/>
    <w:rsid w:val="001250CE"/>
    <w:rsid w:val="00131AAF"/>
    <w:rsid w:val="00131B15"/>
    <w:rsid w:val="00164181"/>
    <w:rsid w:val="00191921"/>
    <w:rsid w:val="001B30C6"/>
    <w:rsid w:val="001C3BC7"/>
    <w:rsid w:val="00241615"/>
    <w:rsid w:val="002939CA"/>
    <w:rsid w:val="002B7DBB"/>
    <w:rsid w:val="00324EA6"/>
    <w:rsid w:val="00325482"/>
    <w:rsid w:val="003301BD"/>
    <w:rsid w:val="00335E33"/>
    <w:rsid w:val="00335F19"/>
    <w:rsid w:val="0036293A"/>
    <w:rsid w:val="003B4550"/>
    <w:rsid w:val="003D3939"/>
    <w:rsid w:val="00403541"/>
    <w:rsid w:val="0040502A"/>
    <w:rsid w:val="004263EB"/>
    <w:rsid w:val="00443B34"/>
    <w:rsid w:val="004449F5"/>
    <w:rsid w:val="004451F0"/>
    <w:rsid w:val="004509E7"/>
    <w:rsid w:val="0045536B"/>
    <w:rsid w:val="00462A0A"/>
    <w:rsid w:val="004677A3"/>
    <w:rsid w:val="00474065"/>
    <w:rsid w:val="00486FC9"/>
    <w:rsid w:val="00487EDB"/>
    <w:rsid w:val="00492948"/>
    <w:rsid w:val="004A19CA"/>
    <w:rsid w:val="004B18DF"/>
    <w:rsid w:val="004C76CE"/>
    <w:rsid w:val="004F14DE"/>
    <w:rsid w:val="00507ADF"/>
    <w:rsid w:val="00537D6E"/>
    <w:rsid w:val="0054420D"/>
    <w:rsid w:val="00546B56"/>
    <w:rsid w:val="005660D5"/>
    <w:rsid w:val="005665BA"/>
    <w:rsid w:val="00567062"/>
    <w:rsid w:val="005769DB"/>
    <w:rsid w:val="00576DF7"/>
    <w:rsid w:val="005A786A"/>
    <w:rsid w:val="005B46AB"/>
    <w:rsid w:val="005C767D"/>
    <w:rsid w:val="00611CCF"/>
    <w:rsid w:val="00637246"/>
    <w:rsid w:val="0064093A"/>
    <w:rsid w:val="00642F62"/>
    <w:rsid w:val="00651160"/>
    <w:rsid w:val="006603B7"/>
    <w:rsid w:val="00676BB2"/>
    <w:rsid w:val="006C0ED4"/>
    <w:rsid w:val="00733460"/>
    <w:rsid w:val="007362AC"/>
    <w:rsid w:val="00740C8C"/>
    <w:rsid w:val="00747846"/>
    <w:rsid w:val="00783C5D"/>
    <w:rsid w:val="007D1CA4"/>
    <w:rsid w:val="007E060D"/>
    <w:rsid w:val="007E06BA"/>
    <w:rsid w:val="007E186B"/>
    <w:rsid w:val="0080475A"/>
    <w:rsid w:val="0086128A"/>
    <w:rsid w:val="00861510"/>
    <w:rsid w:val="0087171F"/>
    <w:rsid w:val="00874D16"/>
    <w:rsid w:val="008914DA"/>
    <w:rsid w:val="0089262F"/>
    <w:rsid w:val="008B4397"/>
    <w:rsid w:val="008C320F"/>
    <w:rsid w:val="008D3F6B"/>
    <w:rsid w:val="008D6A5F"/>
    <w:rsid w:val="008F1D46"/>
    <w:rsid w:val="009216FD"/>
    <w:rsid w:val="00934B4F"/>
    <w:rsid w:val="00943F62"/>
    <w:rsid w:val="00945219"/>
    <w:rsid w:val="00955ECF"/>
    <w:rsid w:val="009702CE"/>
    <w:rsid w:val="009862E8"/>
    <w:rsid w:val="00992E8C"/>
    <w:rsid w:val="00997C1F"/>
    <w:rsid w:val="009A756F"/>
    <w:rsid w:val="009D0BD0"/>
    <w:rsid w:val="009E3AA8"/>
    <w:rsid w:val="00A02626"/>
    <w:rsid w:val="00A16125"/>
    <w:rsid w:val="00A20A12"/>
    <w:rsid w:val="00A21F5B"/>
    <w:rsid w:val="00A27D2C"/>
    <w:rsid w:val="00A3211A"/>
    <w:rsid w:val="00A3670E"/>
    <w:rsid w:val="00A37093"/>
    <w:rsid w:val="00A5211B"/>
    <w:rsid w:val="00A766B4"/>
    <w:rsid w:val="00A768B4"/>
    <w:rsid w:val="00A94864"/>
    <w:rsid w:val="00AF0F04"/>
    <w:rsid w:val="00B1774D"/>
    <w:rsid w:val="00B56AEB"/>
    <w:rsid w:val="00B63B05"/>
    <w:rsid w:val="00B8520C"/>
    <w:rsid w:val="00B95A7F"/>
    <w:rsid w:val="00BA2203"/>
    <w:rsid w:val="00BB025F"/>
    <w:rsid w:val="00C057DA"/>
    <w:rsid w:val="00C24256"/>
    <w:rsid w:val="00C40F8F"/>
    <w:rsid w:val="00C45864"/>
    <w:rsid w:val="00C565B3"/>
    <w:rsid w:val="00C61BA0"/>
    <w:rsid w:val="00C650E8"/>
    <w:rsid w:val="00C67562"/>
    <w:rsid w:val="00C81253"/>
    <w:rsid w:val="00C829FF"/>
    <w:rsid w:val="00C82BDA"/>
    <w:rsid w:val="00C849E7"/>
    <w:rsid w:val="00C95C9C"/>
    <w:rsid w:val="00C95F4B"/>
    <w:rsid w:val="00CA2C9C"/>
    <w:rsid w:val="00CC1414"/>
    <w:rsid w:val="00CC37E9"/>
    <w:rsid w:val="00CF75AD"/>
    <w:rsid w:val="00D07F68"/>
    <w:rsid w:val="00D16298"/>
    <w:rsid w:val="00D26016"/>
    <w:rsid w:val="00D40D6D"/>
    <w:rsid w:val="00D44F88"/>
    <w:rsid w:val="00D479C6"/>
    <w:rsid w:val="00D52C73"/>
    <w:rsid w:val="00D631E7"/>
    <w:rsid w:val="00D80F5C"/>
    <w:rsid w:val="00D90910"/>
    <w:rsid w:val="00D90CFB"/>
    <w:rsid w:val="00D93C07"/>
    <w:rsid w:val="00DB1D4B"/>
    <w:rsid w:val="00DB3FCB"/>
    <w:rsid w:val="00DB56B3"/>
    <w:rsid w:val="00DC6C7A"/>
    <w:rsid w:val="00DE44CC"/>
    <w:rsid w:val="00E02DF9"/>
    <w:rsid w:val="00E31613"/>
    <w:rsid w:val="00E37D9F"/>
    <w:rsid w:val="00E54036"/>
    <w:rsid w:val="00E60AD7"/>
    <w:rsid w:val="00E71F30"/>
    <w:rsid w:val="00E81D37"/>
    <w:rsid w:val="00EA360A"/>
    <w:rsid w:val="00EB4EF5"/>
    <w:rsid w:val="00EB7BD6"/>
    <w:rsid w:val="00ED4B95"/>
    <w:rsid w:val="00F15DE5"/>
    <w:rsid w:val="00F23E40"/>
    <w:rsid w:val="00F32FF5"/>
    <w:rsid w:val="00F34819"/>
    <w:rsid w:val="00F521B3"/>
    <w:rsid w:val="00F5749F"/>
    <w:rsid w:val="00FA4AB0"/>
    <w:rsid w:val="00FA57E3"/>
    <w:rsid w:val="00FB5312"/>
    <w:rsid w:val="00FF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E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6D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F7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1"/>
    <w:rsid w:val="00997C1F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997C1F"/>
    <w:pPr>
      <w:widowControl w:val="0"/>
      <w:shd w:val="clear" w:color="auto" w:fill="FFFFFF"/>
      <w:spacing w:before="300" w:after="300" w:line="324" w:lineRule="exact"/>
      <w:ind w:hanging="1240"/>
      <w:jc w:val="both"/>
    </w:pPr>
    <w:rPr>
      <w:rFonts w:ascii="Calibri" w:hAnsi="Calibri" w:cs="Calibri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C8125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50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B5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12"/>
  </w:style>
  <w:style w:type="paragraph" w:styleId="Stopka">
    <w:name w:val="footer"/>
    <w:basedOn w:val="Normalny"/>
    <w:link w:val="StopkaZnak"/>
    <w:uiPriority w:val="99"/>
    <w:unhideWhenUsed/>
    <w:rsid w:val="00FB5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12"/>
  </w:style>
  <w:style w:type="character" w:styleId="Odwoaniedokomentarza">
    <w:name w:val="annotation reference"/>
    <w:basedOn w:val="Domylnaczcionkaakapitu"/>
    <w:uiPriority w:val="99"/>
    <w:semiHidden/>
    <w:unhideWhenUsed/>
    <w:rsid w:val="00C56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5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5B3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66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trzebnica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eojvgqytcltqmfyc4nbwgazdanjug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eojvgqytcltqmfyc4nbwgazdanjug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B534A-EA21-43B6-BBD7-03CEFA6B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2023-10-05T12:59:00Z</cp:lastPrinted>
  <dcterms:created xsi:type="dcterms:W3CDTF">2021-11-15T13:15:00Z</dcterms:created>
  <dcterms:modified xsi:type="dcterms:W3CDTF">2023-10-06T10:06:00Z</dcterms:modified>
</cp:coreProperties>
</file>