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F15B" w14:textId="7B9655F6" w:rsidR="00D93C07" w:rsidRPr="00335E33" w:rsidRDefault="00C829FF" w:rsidP="00C829FF">
      <w:pPr>
        <w:spacing w:after="60"/>
        <w:rPr>
          <w:rFonts w:ascii="Palatino Linotype" w:eastAsia="Calibri" w:hAnsi="Palatino Linotype"/>
        </w:rPr>
      </w:pPr>
      <w:r w:rsidRPr="00C829FF">
        <w:rPr>
          <w:rFonts w:ascii="Palatino Linotype" w:eastAsia="Calibri" w:hAnsi="Palatino Linotype"/>
          <w:bCs/>
        </w:rPr>
        <w:t xml:space="preserve">Nr postępowania: </w:t>
      </w:r>
      <w:r w:rsidR="007E06BA" w:rsidRPr="007E06BA">
        <w:rPr>
          <w:rFonts w:ascii="Palatino Linotype" w:hAnsi="Palatino Linotype" w:cs="Tahoma"/>
          <w:bCs/>
        </w:rPr>
        <w:t>KO/2023-</w:t>
      </w:r>
      <w:r w:rsidR="00537D6E">
        <w:rPr>
          <w:rFonts w:ascii="Palatino Linotype" w:hAnsi="Palatino Linotype" w:cs="Tahoma"/>
          <w:bCs/>
        </w:rPr>
        <w:t>10</w:t>
      </w:r>
      <w:r w:rsidR="007E06BA" w:rsidRPr="007E06BA">
        <w:rPr>
          <w:rFonts w:ascii="Palatino Linotype" w:hAnsi="Palatino Linotype" w:cs="Tahoma"/>
          <w:bCs/>
        </w:rPr>
        <w:t>/2</w:t>
      </w:r>
      <w:r w:rsidRPr="007E06BA">
        <w:rPr>
          <w:rFonts w:ascii="Palatino Linotype" w:hAnsi="Palatino Linotype" w:cs="Tahoma"/>
          <w:bCs/>
        </w:rPr>
        <w:t xml:space="preserve">       </w:t>
      </w:r>
      <w:r w:rsidRPr="007E06BA">
        <w:rPr>
          <w:rFonts w:ascii="Palatino Linotype" w:eastAsia="Calibri" w:hAnsi="Palatino Linotype"/>
        </w:rPr>
        <w:t xml:space="preserve">                                                            </w:t>
      </w:r>
      <w:r w:rsidR="00D93C07" w:rsidRPr="00335E33">
        <w:rPr>
          <w:rFonts w:ascii="Palatino Linotype" w:eastAsia="Calibri" w:hAnsi="Palatino Linotype"/>
        </w:rPr>
        <w:t xml:space="preserve">Trzebnica, </w:t>
      </w:r>
      <w:r w:rsidR="00751070">
        <w:rPr>
          <w:rFonts w:ascii="Palatino Linotype" w:eastAsia="Calibri" w:hAnsi="Palatino Linotype"/>
        </w:rPr>
        <w:t>17</w:t>
      </w:r>
      <w:r w:rsidR="00537D6E">
        <w:rPr>
          <w:rFonts w:ascii="Palatino Linotype" w:eastAsia="Calibri" w:hAnsi="Palatino Linotype"/>
        </w:rPr>
        <w:t>.10</w:t>
      </w:r>
      <w:r w:rsidR="007E06BA" w:rsidRPr="007E06BA">
        <w:rPr>
          <w:rFonts w:ascii="Palatino Linotype" w:eastAsia="Calibri" w:hAnsi="Palatino Linotype"/>
        </w:rPr>
        <w:t xml:space="preserve">.2023 </w:t>
      </w:r>
      <w:r w:rsidR="00D93C07" w:rsidRPr="00335E33">
        <w:rPr>
          <w:rFonts w:ascii="Palatino Linotype" w:eastAsia="Calibri" w:hAnsi="Palatino Linotype"/>
        </w:rPr>
        <w:t>r.</w:t>
      </w:r>
    </w:p>
    <w:p w14:paraId="064BFC44" w14:textId="77777777" w:rsidR="00D93C07" w:rsidRPr="00335E33" w:rsidRDefault="00D93C07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</w:p>
    <w:p w14:paraId="75B61830" w14:textId="052E6467" w:rsidR="00A766B4" w:rsidRPr="00335E33" w:rsidRDefault="00751070" w:rsidP="00A766B4">
      <w:pPr>
        <w:spacing w:after="60"/>
        <w:ind w:left="1" w:right="20"/>
        <w:jc w:val="center"/>
        <w:rPr>
          <w:rFonts w:ascii="Palatino Linotype" w:eastAsia="Calibri" w:hAnsi="Palatino Linotype"/>
          <w:b/>
        </w:rPr>
      </w:pPr>
      <w:r>
        <w:rPr>
          <w:rFonts w:ascii="Palatino Linotype" w:eastAsia="Calibri" w:hAnsi="Palatino Linotype"/>
        </w:rPr>
        <w:t>ZMIANA OGŁOSZENIA</w:t>
      </w:r>
    </w:p>
    <w:p w14:paraId="65CAD050" w14:textId="77777777" w:rsidR="00A766B4" w:rsidRPr="00335E33" w:rsidRDefault="00A766B4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</w:p>
    <w:p w14:paraId="30A6760A" w14:textId="40706839" w:rsidR="00D93C07" w:rsidRPr="00335E33" w:rsidRDefault="00751070" w:rsidP="00D93C07">
      <w:pPr>
        <w:spacing w:after="60"/>
        <w:jc w:val="center"/>
        <w:rPr>
          <w:rFonts w:ascii="Palatino Linotype" w:hAnsi="Palatino Linotype"/>
        </w:rPr>
      </w:pPr>
      <w:r>
        <w:rPr>
          <w:rFonts w:ascii="Palatino Linotype" w:eastAsia="Calibri" w:hAnsi="Palatino Linotype"/>
          <w:b/>
          <w:bCs/>
        </w:rPr>
        <w:t xml:space="preserve">Dot. </w:t>
      </w:r>
      <w:r w:rsidR="00D93C07" w:rsidRPr="00335E33">
        <w:rPr>
          <w:rFonts w:ascii="Palatino Linotype" w:eastAsia="Calibri" w:hAnsi="Palatino Linotype"/>
          <w:b/>
          <w:bCs/>
        </w:rPr>
        <w:t>KONKRS</w:t>
      </w:r>
      <w:r>
        <w:rPr>
          <w:rFonts w:ascii="Palatino Linotype" w:eastAsia="Calibri" w:hAnsi="Palatino Linotype"/>
          <w:b/>
          <w:bCs/>
        </w:rPr>
        <w:t>U</w:t>
      </w:r>
      <w:r w:rsidR="00D93C07" w:rsidRPr="00335E33">
        <w:rPr>
          <w:rFonts w:ascii="Palatino Linotype" w:eastAsia="Calibri" w:hAnsi="Palatino Linotype"/>
          <w:b/>
          <w:bCs/>
        </w:rPr>
        <w:t xml:space="preserve"> OFERT NA UDZIELANIE ŚWIADCZEŃ ZDROWOTNYCH</w:t>
      </w:r>
      <w:r w:rsidR="00A766B4" w:rsidRPr="00335E33">
        <w:rPr>
          <w:rFonts w:ascii="Palatino Linotype" w:eastAsia="Calibri" w:hAnsi="Palatino Linotype"/>
          <w:b/>
          <w:bCs/>
        </w:rPr>
        <w:t xml:space="preserve"> </w:t>
      </w:r>
    </w:p>
    <w:p w14:paraId="7D0B2376" w14:textId="77777777" w:rsidR="00D93C07" w:rsidRPr="00335E33" w:rsidRDefault="00335E33" w:rsidP="00D93C07">
      <w:pPr>
        <w:spacing w:after="60"/>
        <w:jc w:val="center"/>
        <w:rPr>
          <w:rFonts w:ascii="Palatino Linotype" w:hAnsi="Palatino Linotype"/>
          <w:b/>
        </w:rPr>
      </w:pPr>
      <w:r w:rsidRPr="00335E33">
        <w:rPr>
          <w:rFonts w:ascii="Palatino Linotype" w:hAnsi="Palatino Linotype"/>
          <w:b/>
        </w:rPr>
        <w:t>w zakresie wykonywania badań histopatologicznych</w:t>
      </w:r>
      <w:r w:rsidR="002939CA">
        <w:rPr>
          <w:rFonts w:ascii="Palatino Linotype" w:hAnsi="Palatino Linotype"/>
          <w:b/>
        </w:rPr>
        <w:t>, cytologicznych</w:t>
      </w:r>
      <w:r w:rsidRPr="00335E33">
        <w:rPr>
          <w:rFonts w:ascii="Palatino Linotype" w:hAnsi="Palatino Linotype"/>
          <w:b/>
        </w:rPr>
        <w:t xml:space="preserve"> i pośmiertnych</w:t>
      </w:r>
    </w:p>
    <w:p w14:paraId="2F5C7129" w14:textId="77777777" w:rsidR="00335E33" w:rsidRPr="00335E33" w:rsidRDefault="00335E33" w:rsidP="00D93C07">
      <w:pPr>
        <w:spacing w:after="60"/>
        <w:jc w:val="center"/>
        <w:rPr>
          <w:rFonts w:ascii="Palatino Linotype" w:eastAsia="Calibri" w:hAnsi="Palatino Linotype"/>
          <w:bCs/>
        </w:rPr>
      </w:pPr>
    </w:p>
    <w:p w14:paraId="0DFCA82E" w14:textId="107A5139" w:rsidR="00D16298" w:rsidRDefault="00751070" w:rsidP="00D16298">
      <w:pPr>
        <w:spacing w:after="60"/>
        <w:jc w:val="both"/>
        <w:rPr>
          <w:rFonts w:ascii="Palatino Linotype" w:hAnsi="Palatino Linotype"/>
        </w:rPr>
      </w:pPr>
      <w:r w:rsidRPr="00751070">
        <w:rPr>
          <w:rFonts w:ascii="Palatino Linotype" w:hAnsi="Palatino Linotype" w:cs="Tahoma"/>
        </w:rPr>
        <w:t>W związku z przedłużeniem terminu składania i otwarcia ofert, zmianie ulega pkt. 5 ogłoszenia. Otrzymuje on następujące brzmienie</w:t>
      </w:r>
      <w:r>
        <w:rPr>
          <w:rFonts w:ascii="Palatino Linotype" w:hAnsi="Palatino Linotype" w:cs="Tahoma"/>
        </w:rPr>
        <w:t>:</w:t>
      </w:r>
    </w:p>
    <w:p w14:paraId="30CCA788" w14:textId="77777777" w:rsidR="00D16298" w:rsidRPr="00D16298" w:rsidRDefault="00D16298" w:rsidP="00D16298">
      <w:pPr>
        <w:spacing w:after="60"/>
        <w:jc w:val="both"/>
        <w:rPr>
          <w:rFonts w:ascii="Palatino Linotype" w:hAnsi="Palatino Linotype"/>
        </w:rPr>
      </w:pPr>
    </w:p>
    <w:p w14:paraId="3643D670" w14:textId="6B636CAE" w:rsidR="00A766B4" w:rsidRPr="00751070" w:rsidRDefault="00751070" w:rsidP="00751070">
      <w:pPr>
        <w:spacing w:after="60"/>
        <w:jc w:val="both"/>
        <w:rPr>
          <w:rFonts w:ascii="Palatino Linotype" w:hAnsi="Palatino Linotype"/>
        </w:rPr>
      </w:pPr>
      <w:r>
        <w:rPr>
          <w:rFonts w:ascii="Palatino Linotype" w:eastAsia="Calibri" w:hAnsi="Palatino Linotype"/>
          <w:b/>
          <w:bCs/>
        </w:rPr>
        <w:t xml:space="preserve">„5. </w:t>
      </w:r>
      <w:r w:rsidR="00A766B4" w:rsidRPr="00751070">
        <w:rPr>
          <w:rFonts w:ascii="Palatino Linotype" w:eastAsia="Calibri" w:hAnsi="Palatino Linotype"/>
          <w:b/>
          <w:bCs/>
        </w:rPr>
        <w:t>MIEJSCE ORAZ TERMIN SKŁADANIA I OTWARCIA OFERT.</w:t>
      </w:r>
    </w:p>
    <w:p w14:paraId="63864BD8" w14:textId="00FA4D68" w:rsidR="002939CA" w:rsidRPr="002939CA" w:rsidRDefault="002939CA" w:rsidP="002939CA">
      <w:pPr>
        <w:widowControl w:val="0"/>
        <w:numPr>
          <w:ilvl w:val="0"/>
          <w:numId w:val="39"/>
        </w:numPr>
        <w:suppressAutoHyphens/>
        <w:spacing w:after="60"/>
        <w:ind w:left="709"/>
        <w:jc w:val="both"/>
        <w:rPr>
          <w:rFonts w:ascii="Palatino Linotype" w:eastAsia="Times New Roman" w:hAnsi="Palatino Linotype"/>
          <w:bCs/>
        </w:rPr>
      </w:pPr>
      <w:r w:rsidRPr="002939CA">
        <w:rPr>
          <w:rFonts w:ascii="Palatino Linotype" w:eastAsia="Times New Roman" w:hAnsi="Palatino Linotype"/>
          <w:b/>
        </w:rPr>
        <w:t>Ofertę w formie pisemnej należy przesłać lub złożyć</w:t>
      </w:r>
      <w:r w:rsidRPr="002939CA">
        <w:rPr>
          <w:rFonts w:ascii="Palatino Linotype" w:eastAsia="Times New Roman" w:hAnsi="Palatino Linotype"/>
        </w:rPr>
        <w:t xml:space="preserve"> w siedzibie Udzielającego zamówienia, w Sekretariacie Dyrektora (</w:t>
      </w:r>
      <w:r w:rsidRPr="002939CA">
        <w:rPr>
          <w:rFonts w:ascii="Palatino Linotype" w:eastAsia="Times New Roman" w:hAnsi="Palatino Linotype"/>
          <w:i/>
          <w:iCs/>
        </w:rPr>
        <w:t>Uwaga! nowa siedziba – budynek rehabilitacji, I piętro</w:t>
      </w:r>
      <w:r w:rsidRPr="002939CA">
        <w:rPr>
          <w:rFonts w:ascii="Palatino Linotype" w:eastAsia="Times New Roman" w:hAnsi="Palatino Linotype"/>
        </w:rPr>
        <w:t xml:space="preserve">) </w:t>
      </w:r>
      <w:r w:rsidRPr="002939CA">
        <w:rPr>
          <w:rFonts w:ascii="Palatino Linotype" w:eastAsia="Times New Roman" w:hAnsi="Palatino Linotype"/>
          <w:b/>
        </w:rPr>
        <w:t>do godz. 1</w:t>
      </w:r>
      <w:r w:rsidRPr="002939CA">
        <w:rPr>
          <w:rFonts w:ascii="Palatino Linotype" w:hAnsi="Palatino Linotype"/>
          <w:b/>
        </w:rPr>
        <w:t>0</w:t>
      </w:r>
      <w:r w:rsidRPr="002939CA">
        <w:rPr>
          <w:rFonts w:ascii="Palatino Linotype" w:eastAsia="Times New Roman" w:hAnsi="Palatino Linotype"/>
          <w:b/>
        </w:rPr>
        <w:t>.00</w:t>
      </w:r>
      <w:r w:rsidRPr="002939CA">
        <w:rPr>
          <w:rFonts w:ascii="Palatino Linotype" w:eastAsia="Times New Roman" w:hAnsi="Palatino Linotype"/>
          <w:b/>
          <w:vertAlign w:val="superscript"/>
        </w:rPr>
        <w:t xml:space="preserve"> </w:t>
      </w:r>
      <w:r w:rsidRPr="002939CA">
        <w:rPr>
          <w:rFonts w:ascii="Palatino Linotype" w:eastAsia="Times New Roman" w:hAnsi="Palatino Linotype"/>
          <w:b/>
        </w:rPr>
        <w:t xml:space="preserve">do dnia </w:t>
      </w:r>
      <w:bookmarkStart w:id="0" w:name="_Hlk140494903"/>
      <w:r w:rsidR="00751070">
        <w:rPr>
          <w:rFonts w:ascii="Palatino Linotype" w:hAnsi="Palatino Linotype"/>
          <w:b/>
        </w:rPr>
        <w:t>24</w:t>
      </w:r>
      <w:r w:rsidRPr="002939CA">
        <w:rPr>
          <w:rFonts w:ascii="Palatino Linotype" w:hAnsi="Palatino Linotype"/>
          <w:b/>
        </w:rPr>
        <w:t>.10.2023 r.</w:t>
      </w:r>
      <w:r w:rsidRPr="002939CA">
        <w:rPr>
          <w:rFonts w:ascii="Palatino Linotype" w:eastAsia="Times New Roman" w:hAnsi="Palatino Linotype"/>
          <w:b/>
        </w:rPr>
        <w:t xml:space="preserve"> </w:t>
      </w:r>
      <w:bookmarkEnd w:id="0"/>
      <w:r w:rsidRPr="002939CA">
        <w:rPr>
          <w:rFonts w:ascii="Palatino Linotype" w:eastAsia="Times New Roman" w:hAnsi="Palatino Linotype"/>
        </w:rPr>
        <w:t xml:space="preserve">Oferty będą przyjmowane w dni powszednie, w godzinach: 8.00 - 15.00. </w:t>
      </w:r>
    </w:p>
    <w:p w14:paraId="32189069" w14:textId="3B1C3A9C" w:rsidR="002939CA" w:rsidRPr="002939CA" w:rsidRDefault="002939CA" w:rsidP="002939CA">
      <w:pPr>
        <w:widowControl w:val="0"/>
        <w:numPr>
          <w:ilvl w:val="0"/>
          <w:numId w:val="39"/>
        </w:numPr>
        <w:suppressAutoHyphens/>
        <w:spacing w:after="60"/>
        <w:ind w:left="709"/>
        <w:jc w:val="both"/>
        <w:rPr>
          <w:rFonts w:ascii="Palatino Linotype" w:eastAsia="Times New Roman" w:hAnsi="Palatino Linotype"/>
          <w:bCs/>
        </w:rPr>
      </w:pPr>
      <w:r w:rsidRPr="002939CA">
        <w:rPr>
          <w:rFonts w:ascii="Palatino Linotype" w:eastAsia="Times New Roman" w:hAnsi="Palatino Linotype"/>
          <w:b/>
        </w:rPr>
        <w:t xml:space="preserve">Publiczne otwarcie ofert odbędzie się </w:t>
      </w:r>
      <w:r w:rsidR="00751070">
        <w:rPr>
          <w:rFonts w:ascii="Palatino Linotype" w:hAnsi="Palatino Linotype"/>
          <w:b/>
        </w:rPr>
        <w:t>24</w:t>
      </w:r>
      <w:r w:rsidRPr="002939CA">
        <w:rPr>
          <w:rFonts w:ascii="Palatino Linotype" w:hAnsi="Palatino Linotype"/>
          <w:b/>
        </w:rPr>
        <w:t>.10.2023 r.</w:t>
      </w:r>
      <w:r w:rsidRPr="002939CA">
        <w:rPr>
          <w:rFonts w:ascii="Palatino Linotype" w:eastAsia="Times New Roman" w:hAnsi="Palatino Linotype"/>
          <w:b/>
        </w:rPr>
        <w:t xml:space="preserve">  o godz. 1</w:t>
      </w:r>
      <w:r w:rsidRPr="002939CA">
        <w:rPr>
          <w:rFonts w:ascii="Palatino Linotype" w:hAnsi="Palatino Linotype"/>
          <w:b/>
        </w:rPr>
        <w:t>0</w:t>
      </w:r>
      <w:r w:rsidRPr="002939CA">
        <w:rPr>
          <w:rFonts w:ascii="Palatino Linotype" w:eastAsia="Times New Roman" w:hAnsi="Palatino Linotype"/>
          <w:b/>
        </w:rPr>
        <w:t xml:space="preserve">:30 </w:t>
      </w:r>
      <w:r w:rsidRPr="002939CA">
        <w:rPr>
          <w:rFonts w:ascii="Palatino Linotype" w:eastAsia="Times New Roman" w:hAnsi="Palatino Linotype"/>
        </w:rPr>
        <w:t>w siedzibie Zamawiającego, w Sekretariacie Dyrektora.</w:t>
      </w:r>
      <w:r w:rsidR="00751070">
        <w:rPr>
          <w:rFonts w:ascii="Palatino Linotype" w:eastAsia="Times New Roman" w:hAnsi="Palatino Linotype"/>
        </w:rPr>
        <w:t>”</w:t>
      </w:r>
    </w:p>
    <w:p w14:paraId="494A2980" w14:textId="77777777" w:rsidR="00751070" w:rsidRDefault="00751070" w:rsidP="00676BB2">
      <w:pPr>
        <w:spacing w:after="60"/>
        <w:ind w:left="1"/>
        <w:jc w:val="both"/>
        <w:rPr>
          <w:rFonts w:ascii="Palatino Linotype" w:eastAsia="Calibri" w:hAnsi="Palatino Linotype"/>
        </w:rPr>
      </w:pPr>
    </w:p>
    <w:p w14:paraId="1A23FACD" w14:textId="2F82D5A0" w:rsidR="00B1774D" w:rsidRPr="004263EB" w:rsidRDefault="00751070" w:rsidP="00676BB2">
      <w:pPr>
        <w:spacing w:after="60"/>
        <w:ind w:left="1"/>
        <w:jc w:val="both"/>
        <w:rPr>
          <w:rFonts w:eastAsia="Calibri"/>
          <w:b/>
          <w:bCs/>
        </w:rPr>
      </w:pPr>
      <w:r w:rsidRPr="00751070">
        <w:rPr>
          <w:rFonts w:ascii="Palatino Linotype" w:eastAsia="Calibri" w:hAnsi="Palatino Linotype"/>
        </w:rPr>
        <w:t>Pozostałe warunki pozostają bez zmian.</w:t>
      </w:r>
    </w:p>
    <w:p w14:paraId="715952B3" w14:textId="77777777" w:rsidR="00B1774D" w:rsidRPr="004263EB" w:rsidRDefault="00B1774D" w:rsidP="00676BB2">
      <w:pPr>
        <w:spacing w:after="60"/>
        <w:ind w:left="1"/>
        <w:jc w:val="both"/>
        <w:rPr>
          <w:rFonts w:eastAsia="Calibri"/>
          <w:b/>
          <w:bCs/>
        </w:rPr>
      </w:pPr>
    </w:p>
    <w:p w14:paraId="0AC6A121" w14:textId="77777777" w:rsidR="00DB56B3" w:rsidRPr="004263EB" w:rsidRDefault="00DB56B3" w:rsidP="00676BB2">
      <w:pPr>
        <w:spacing w:after="60"/>
        <w:ind w:left="1"/>
        <w:jc w:val="both"/>
        <w:rPr>
          <w:rFonts w:eastAsia="Calibri"/>
          <w:b/>
          <w:bCs/>
        </w:rPr>
      </w:pPr>
    </w:p>
    <w:sectPr w:rsidR="00DB56B3" w:rsidRPr="004263EB" w:rsidSect="007E060D">
      <w:footerReference w:type="default" r:id="rId8"/>
      <w:headerReference w:type="first" r:id="rId9"/>
      <w:footerReference w:type="first" r:id="rId10"/>
      <w:pgSz w:w="11900" w:h="16838"/>
      <w:pgMar w:top="1123" w:right="1400" w:bottom="1134" w:left="1418" w:header="426" w:footer="580" w:gutter="0"/>
      <w:cols w:space="708" w:equalWidth="0">
        <w:col w:w="908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1358" w14:textId="77777777" w:rsidR="00335F19" w:rsidRDefault="00335F19" w:rsidP="00FB5312">
      <w:r>
        <w:separator/>
      </w:r>
    </w:p>
  </w:endnote>
  <w:endnote w:type="continuationSeparator" w:id="0">
    <w:p w14:paraId="4A20176D" w14:textId="77777777" w:rsidR="00335F19" w:rsidRDefault="00335F19" w:rsidP="00FB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316794"/>
      <w:docPartObj>
        <w:docPartGallery w:val="Page Numbers (Bottom of Page)"/>
        <w:docPartUnique/>
      </w:docPartObj>
    </w:sdtPr>
    <w:sdtEndPr/>
    <w:sdtContent>
      <w:p w14:paraId="55634D6E" w14:textId="77777777" w:rsidR="002B7DBB" w:rsidRDefault="000C02C6">
        <w:pPr>
          <w:pStyle w:val="Stopka"/>
          <w:jc w:val="center"/>
        </w:pPr>
        <w:r>
          <w:fldChar w:fldCharType="begin"/>
        </w:r>
        <w:r w:rsidR="002B7DBB">
          <w:instrText>PAGE   \* MERGEFORMAT</w:instrText>
        </w:r>
        <w:r>
          <w:fldChar w:fldCharType="separate"/>
        </w:r>
        <w:r w:rsidR="009216FD">
          <w:rPr>
            <w:noProof/>
          </w:rPr>
          <w:t>2</w:t>
        </w:r>
        <w:r>
          <w:fldChar w:fldCharType="end"/>
        </w:r>
      </w:p>
    </w:sdtContent>
  </w:sdt>
  <w:p w14:paraId="5D9E553E" w14:textId="77777777" w:rsidR="002B7DBB" w:rsidRDefault="002B7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32371"/>
      <w:docPartObj>
        <w:docPartGallery w:val="Page Numbers (Bottom of Page)"/>
        <w:docPartUnique/>
      </w:docPartObj>
    </w:sdtPr>
    <w:sdtEndPr/>
    <w:sdtContent>
      <w:p w14:paraId="00D9381A" w14:textId="77777777" w:rsidR="00546B56" w:rsidRPr="00D63D6A" w:rsidRDefault="00546B56" w:rsidP="00546B56">
        <w:pPr>
          <w:pStyle w:val="Stopka"/>
          <w:tabs>
            <w:tab w:val="clear" w:pos="4536"/>
            <w:tab w:val="clear" w:pos="9072"/>
            <w:tab w:val="center" w:pos="2268"/>
            <w:tab w:val="center" w:pos="4679"/>
            <w:tab w:val="center" w:pos="7088"/>
          </w:tabs>
          <w:rPr>
            <w:b/>
            <w:sz w:val="26"/>
            <w:szCs w:val="26"/>
          </w:rPr>
        </w:pPr>
        <w:r>
          <w:tab/>
        </w:r>
      </w:p>
      <w:p w14:paraId="2849EE73" w14:textId="77777777" w:rsidR="00FB5312" w:rsidRDefault="00546B56" w:rsidP="00546B56">
        <w:pPr>
          <w:pStyle w:val="Stopka"/>
          <w:tabs>
            <w:tab w:val="clear" w:pos="9072"/>
            <w:tab w:val="left" w:pos="1180"/>
            <w:tab w:val="right" w:pos="9082"/>
          </w:tabs>
        </w:pPr>
        <w:r>
          <w:tab/>
        </w:r>
        <w:r>
          <w:tab/>
        </w:r>
      </w:p>
    </w:sdtContent>
  </w:sdt>
  <w:p w14:paraId="374D83AD" w14:textId="77777777" w:rsidR="00FB5312" w:rsidRDefault="00FB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2B76" w14:textId="77777777" w:rsidR="00335F19" w:rsidRDefault="00335F19" w:rsidP="00FB5312">
      <w:r>
        <w:separator/>
      </w:r>
    </w:p>
  </w:footnote>
  <w:footnote w:type="continuationSeparator" w:id="0">
    <w:p w14:paraId="2C4C1A31" w14:textId="77777777" w:rsidR="00335F19" w:rsidRDefault="00335F19" w:rsidP="00FB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576E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drawing>
        <wp:anchor distT="0" distB="0" distL="0" distR="0" simplePos="0" relativeHeight="251657216" behindDoc="0" locked="0" layoutInCell="1" allowOverlap="1" wp14:anchorId="3C9C3E7A" wp14:editId="511591C1">
          <wp:simplePos x="0" y="0"/>
          <wp:positionH relativeFrom="column">
            <wp:posOffset>1905</wp:posOffset>
          </wp:positionH>
          <wp:positionV relativeFrom="paragraph">
            <wp:posOffset>17145</wp:posOffset>
          </wp:positionV>
          <wp:extent cx="899160" cy="8991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B5312">
      <w:rPr>
        <w:rFonts w:ascii="Calibri" w:eastAsia="SimSun" w:hAnsi="Calibri" w:cs="Calibri"/>
        <w:b/>
        <w:bCs/>
        <w:kern w:val="1"/>
        <w:sz w:val="24"/>
        <w:szCs w:val="24"/>
        <w:lang w:eastAsia="zh-CN" w:bidi="hi-IN"/>
      </w:rPr>
      <w:t>SZPITAL IM. ŚW. JADWIGI ŚLĄSKIEJ W TRZEBNICY</w:t>
    </w:r>
  </w:p>
  <w:p w14:paraId="026EDF0C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ul. Prusicka 53-55, 55-100 Trzebnica</w:t>
    </w:r>
  </w:p>
  <w:p w14:paraId="726F78CB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Tel. 71 312-09-20  Fax. 71 312-14-98</w:t>
    </w:r>
  </w:p>
  <w:p w14:paraId="3979EEBF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ind w:left="2721"/>
      <w:jc w:val="center"/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 xml:space="preserve">       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>E-mail: sekretariat@szpital-trzebnica.pl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ab/>
      <w:t xml:space="preserve">  </w:t>
    </w:r>
  </w:p>
  <w:p w14:paraId="15C8EEA1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NIP: 915-15-23-806 REGON: 000308761 KRS: 0000033125</w:t>
    </w:r>
  </w:p>
  <w:p w14:paraId="587756C7" w14:textId="0012E0BD" w:rsidR="00FB5312" w:rsidRPr="00FB5312" w:rsidRDefault="009E4E69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4385853C" wp14:editId="52CC3B7C">
              <wp:simplePos x="0" y="0"/>
              <wp:positionH relativeFrom="column">
                <wp:posOffset>-8890</wp:posOffset>
              </wp:positionH>
              <wp:positionV relativeFrom="paragraph">
                <wp:posOffset>227329</wp:posOffset>
              </wp:positionV>
              <wp:extent cx="595312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FD5DA" id="Lin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7.9pt" to="468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OXtQEAAFYDAAAOAAAAZHJzL2Uyb0RvYy54bWysU8tu2zAQvBfoPxC815IdOGgEyzk4TS9p&#10;ayDpB6z5kIhSXIJLW/Lfl2QsJ2hvRXVYcLnL4cxwtbmfBstOKpBB1/LlouZMOYHSuK7lP18eP33m&#10;jCI4CRadavlZEb/ffvywGX2jVtijlSqwBOKoGX3L+xh9U1UkejUALdArl4oawwAxpaGrZIAxoQ+2&#10;WtX1bTVikD6gUERp9+G1yLcFX2sl4g+tSUVmW564xRJDiYccq+0Gmi6A74240IB/YDGAcenSK9QD&#10;RGDHYP6CGowISKjjQuBQodZGqKIhqVnWf6h57sGroiWZQ/5qE/0/WPH9tHP7kKmLyT37JxS/iDnc&#10;9eA6VQi8nH16uGW2qho9NdcjOSG/D+wwfkOZeuAYsbgw6TBkyKSPTcXs89VsNUUm0ub6bn2zXK05&#10;E3OtgmY+6APFrwoHlhctt8ZlH6CB0xPFTASauSVvO3w01pa3tI6NLb+7ua3LAUJrZC7mNgrdYWcD&#10;O0GehvIVVanyvi3g0ckC1iuQXy7rCMa+rtPl1mU8VQbswmh2I48eNQeU532YLUuPVzhfBi1Px/u8&#10;GPv2O2x/AwAA//8DAFBLAwQUAAYACAAAACEAJ1xj394AAAAIAQAADwAAAGRycy9kb3ducmV2Lnht&#10;bEyPwU7DMBBE70j8g7VIXFBrp6UFQpyKIHFCqkSbD9jGJgnE6yh2m5SvZxEHOO7MaPZNtplcJ052&#10;CK0nDclcgbBUedNSraHcv8zuQYSIZLDzZDWcbYBNfnmRYWr8SG/2tIu14BIKKWpoYuxTKUPVWIdh&#10;7ntL7L37wWHkc6ilGXDkctfJhVJr6bAl/tBgb58bW33ujk6DWqm9K883r+X2Y1x8FRjviiJqfX01&#10;PT2CiHaKf2H4wWd0yJnp4I9kgug0zJJbTmpYrngB+w/LdQLi8CvIPJP/B+TfAAAA//8DAFBLAQIt&#10;ABQABgAIAAAAIQC2gziS/gAAAOEBAAATAAAAAAAAAAAAAAAAAAAAAABbQ29udGVudF9UeXBlc10u&#10;eG1sUEsBAi0AFAAGAAgAAAAhADj9If/WAAAAlAEAAAsAAAAAAAAAAAAAAAAALwEAAF9yZWxzLy5y&#10;ZWxzUEsBAi0AFAAGAAgAAAAhAHSGk5e1AQAAVgMAAA4AAAAAAAAAAAAAAAAALgIAAGRycy9lMm9E&#10;b2MueG1sUEsBAi0AFAAGAAgAAAAhACdcY9/eAAAACAEAAA8AAAAAAAAAAAAAAAAADwQAAGRycy9k&#10;b3ducmV2LnhtbFBLBQYAAAAABAAEAPMAAAAaBQAAAAA=&#10;" strokeweight=".26mm"/>
          </w:pict>
        </mc:Fallback>
      </mc:AlternateContent>
    </w:r>
    <w:r w:rsidR="00FB5312"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www.szpital-trzebnica.pl</w:t>
    </w:r>
  </w:p>
  <w:p w14:paraId="7548E449" w14:textId="77777777" w:rsidR="00FB5312" w:rsidRDefault="00FB5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2"/>
        <w:szCs w:val="22"/>
      </w:rPr>
    </w:lvl>
  </w:abstractNum>
  <w:abstractNum w:abstractNumId="3" w15:restartNumberingAfterBreak="0">
    <w:nsid w:val="08138641"/>
    <w:multiLevelType w:val="hybridMultilevel"/>
    <w:tmpl w:val="F9142152"/>
    <w:lvl w:ilvl="0" w:tplc="A0F8B3B6">
      <w:start w:val="1"/>
      <w:numFmt w:val="decimal"/>
      <w:lvlText w:val="%1."/>
      <w:lvlJc w:val="left"/>
    </w:lvl>
    <w:lvl w:ilvl="1" w:tplc="C12A1B80">
      <w:numFmt w:val="decimal"/>
      <w:lvlText w:val=""/>
      <w:lvlJc w:val="left"/>
    </w:lvl>
    <w:lvl w:ilvl="2" w:tplc="3DA42DAC">
      <w:numFmt w:val="decimal"/>
      <w:lvlText w:val=""/>
      <w:lvlJc w:val="left"/>
    </w:lvl>
    <w:lvl w:ilvl="3" w:tplc="993ADA30">
      <w:numFmt w:val="decimal"/>
      <w:lvlText w:val=""/>
      <w:lvlJc w:val="left"/>
    </w:lvl>
    <w:lvl w:ilvl="4" w:tplc="EC6C6DB8">
      <w:numFmt w:val="decimal"/>
      <w:lvlText w:val=""/>
      <w:lvlJc w:val="left"/>
    </w:lvl>
    <w:lvl w:ilvl="5" w:tplc="A0205436">
      <w:numFmt w:val="decimal"/>
      <w:lvlText w:val=""/>
      <w:lvlJc w:val="left"/>
    </w:lvl>
    <w:lvl w:ilvl="6" w:tplc="33F2329C">
      <w:numFmt w:val="decimal"/>
      <w:lvlText w:val=""/>
      <w:lvlJc w:val="left"/>
    </w:lvl>
    <w:lvl w:ilvl="7" w:tplc="D866842A">
      <w:numFmt w:val="decimal"/>
      <w:lvlText w:val=""/>
      <w:lvlJc w:val="left"/>
    </w:lvl>
    <w:lvl w:ilvl="8" w:tplc="9E164E56">
      <w:numFmt w:val="decimal"/>
      <w:lvlText w:val=""/>
      <w:lvlJc w:val="left"/>
    </w:lvl>
  </w:abstractNum>
  <w:abstractNum w:abstractNumId="4" w15:restartNumberingAfterBreak="0">
    <w:nsid w:val="082410BA"/>
    <w:multiLevelType w:val="hybridMultilevel"/>
    <w:tmpl w:val="6910FF36"/>
    <w:lvl w:ilvl="0" w:tplc="3DC64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C40E"/>
    <w:multiLevelType w:val="hybridMultilevel"/>
    <w:tmpl w:val="FF0279EE"/>
    <w:lvl w:ilvl="0" w:tplc="075EF62C">
      <w:start w:val="1"/>
      <w:numFmt w:val="decimal"/>
      <w:lvlText w:val="%1."/>
      <w:lvlJc w:val="left"/>
    </w:lvl>
    <w:lvl w:ilvl="1" w:tplc="9B186AA0">
      <w:numFmt w:val="decimal"/>
      <w:lvlText w:val=""/>
      <w:lvlJc w:val="left"/>
    </w:lvl>
    <w:lvl w:ilvl="2" w:tplc="E94C942C">
      <w:numFmt w:val="decimal"/>
      <w:lvlText w:val=""/>
      <w:lvlJc w:val="left"/>
    </w:lvl>
    <w:lvl w:ilvl="3" w:tplc="CD7CACCC">
      <w:numFmt w:val="decimal"/>
      <w:lvlText w:val=""/>
      <w:lvlJc w:val="left"/>
    </w:lvl>
    <w:lvl w:ilvl="4" w:tplc="7EFE7C3E">
      <w:numFmt w:val="decimal"/>
      <w:lvlText w:val=""/>
      <w:lvlJc w:val="left"/>
    </w:lvl>
    <w:lvl w:ilvl="5" w:tplc="C2E699F4">
      <w:numFmt w:val="decimal"/>
      <w:lvlText w:val=""/>
      <w:lvlJc w:val="left"/>
    </w:lvl>
    <w:lvl w:ilvl="6" w:tplc="BFA24D98">
      <w:numFmt w:val="decimal"/>
      <w:lvlText w:val=""/>
      <w:lvlJc w:val="left"/>
    </w:lvl>
    <w:lvl w:ilvl="7" w:tplc="486CEEF6">
      <w:numFmt w:val="decimal"/>
      <w:lvlText w:val=""/>
      <w:lvlJc w:val="left"/>
    </w:lvl>
    <w:lvl w:ilvl="8" w:tplc="E4228EAE">
      <w:numFmt w:val="decimal"/>
      <w:lvlText w:val=""/>
      <w:lvlJc w:val="left"/>
    </w:lvl>
  </w:abstractNum>
  <w:abstractNum w:abstractNumId="6" w15:restartNumberingAfterBreak="0">
    <w:nsid w:val="0B03E0C6"/>
    <w:multiLevelType w:val="hybridMultilevel"/>
    <w:tmpl w:val="C26054C0"/>
    <w:lvl w:ilvl="0" w:tplc="DFE02E10">
      <w:start w:val="1"/>
      <w:numFmt w:val="decimal"/>
      <w:lvlText w:val="%1."/>
      <w:lvlJc w:val="left"/>
    </w:lvl>
    <w:lvl w:ilvl="1" w:tplc="8E7466EE">
      <w:start w:val="1"/>
      <w:numFmt w:val="lowerLetter"/>
      <w:lvlText w:val="%2)"/>
      <w:lvlJc w:val="left"/>
    </w:lvl>
    <w:lvl w:ilvl="2" w:tplc="2FC4B792">
      <w:numFmt w:val="decimal"/>
      <w:lvlText w:val=""/>
      <w:lvlJc w:val="left"/>
    </w:lvl>
    <w:lvl w:ilvl="3" w:tplc="E77AED9E">
      <w:numFmt w:val="decimal"/>
      <w:lvlText w:val=""/>
      <w:lvlJc w:val="left"/>
    </w:lvl>
    <w:lvl w:ilvl="4" w:tplc="637630BC">
      <w:numFmt w:val="decimal"/>
      <w:lvlText w:val=""/>
      <w:lvlJc w:val="left"/>
    </w:lvl>
    <w:lvl w:ilvl="5" w:tplc="EA7C1B8A">
      <w:numFmt w:val="decimal"/>
      <w:lvlText w:val=""/>
      <w:lvlJc w:val="left"/>
    </w:lvl>
    <w:lvl w:ilvl="6" w:tplc="C4F0C726">
      <w:numFmt w:val="decimal"/>
      <w:lvlText w:val=""/>
      <w:lvlJc w:val="left"/>
    </w:lvl>
    <w:lvl w:ilvl="7" w:tplc="A35EF106">
      <w:numFmt w:val="decimal"/>
      <w:lvlText w:val=""/>
      <w:lvlJc w:val="left"/>
    </w:lvl>
    <w:lvl w:ilvl="8" w:tplc="17D0F95A">
      <w:numFmt w:val="decimal"/>
      <w:lvlText w:val=""/>
      <w:lvlJc w:val="left"/>
    </w:lvl>
  </w:abstractNum>
  <w:abstractNum w:abstractNumId="7" w15:restartNumberingAfterBreak="0">
    <w:nsid w:val="0CC7537A"/>
    <w:multiLevelType w:val="hybridMultilevel"/>
    <w:tmpl w:val="75327F00"/>
    <w:lvl w:ilvl="0" w:tplc="B4769E6A">
      <w:start w:val="1"/>
      <w:numFmt w:val="decimal"/>
      <w:lvlText w:val="%1)"/>
      <w:lvlJc w:val="left"/>
      <w:pPr>
        <w:tabs>
          <w:tab w:val="num" w:pos="996"/>
        </w:tabs>
        <w:ind w:left="996" w:hanging="542"/>
      </w:pPr>
      <w:rPr>
        <w:rFonts w:ascii="Times New Roman" w:hAnsi="Times New Roman"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90069"/>
    <w:multiLevelType w:val="singleLevel"/>
    <w:tmpl w:val="97F4FDB8"/>
    <w:lvl w:ilvl="0">
      <w:start w:val="1"/>
      <w:numFmt w:val="decimal"/>
      <w:lvlText w:val="%1)"/>
      <w:lvlJc w:val="left"/>
      <w:pPr>
        <w:tabs>
          <w:tab w:val="num" w:pos="996"/>
        </w:tabs>
        <w:ind w:left="996" w:hanging="570"/>
      </w:pPr>
      <w:rPr>
        <w:rFonts w:ascii="Times New Roman" w:hAnsi="Times New Roman" w:hint="default"/>
        <w:b w:val="0"/>
        <w:i w:val="0"/>
        <w:szCs w:val="24"/>
      </w:rPr>
    </w:lvl>
  </w:abstractNum>
  <w:abstractNum w:abstractNumId="9" w15:restartNumberingAfterBreak="0">
    <w:nsid w:val="12446D6B"/>
    <w:multiLevelType w:val="multilevel"/>
    <w:tmpl w:val="B6CAF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</w:abstractNum>
  <w:abstractNum w:abstractNumId="10" w15:restartNumberingAfterBreak="0">
    <w:nsid w:val="12D51E23"/>
    <w:multiLevelType w:val="hybridMultilevel"/>
    <w:tmpl w:val="BD866CA8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60D38"/>
    <w:multiLevelType w:val="hybridMultilevel"/>
    <w:tmpl w:val="A832378A"/>
    <w:lvl w:ilvl="0" w:tplc="2118E100">
      <w:start w:val="5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15243BD4"/>
    <w:multiLevelType w:val="hybridMultilevel"/>
    <w:tmpl w:val="FB52458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1612599D"/>
    <w:multiLevelType w:val="multilevel"/>
    <w:tmpl w:val="4998E0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72B78"/>
    <w:multiLevelType w:val="hybridMultilevel"/>
    <w:tmpl w:val="A2D2E64E"/>
    <w:lvl w:ilvl="0" w:tplc="F5C0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DF80C89E">
      <w:start w:val="6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189A769B"/>
    <w:multiLevelType w:val="hybridMultilevel"/>
    <w:tmpl w:val="A3C68F58"/>
    <w:lvl w:ilvl="0" w:tplc="A64A0698">
      <w:start w:val="1"/>
      <w:numFmt w:val="bullet"/>
      <w:lvlText w:val=""/>
      <w:lvlJc w:val="left"/>
    </w:lvl>
    <w:lvl w:ilvl="1" w:tplc="316A01B6">
      <w:numFmt w:val="decimal"/>
      <w:lvlText w:val=""/>
      <w:lvlJc w:val="left"/>
    </w:lvl>
    <w:lvl w:ilvl="2" w:tplc="DF4C1C1E">
      <w:numFmt w:val="decimal"/>
      <w:lvlText w:val=""/>
      <w:lvlJc w:val="left"/>
    </w:lvl>
    <w:lvl w:ilvl="3" w:tplc="14960EBE">
      <w:numFmt w:val="decimal"/>
      <w:lvlText w:val=""/>
      <w:lvlJc w:val="left"/>
    </w:lvl>
    <w:lvl w:ilvl="4" w:tplc="ED9649CE">
      <w:numFmt w:val="decimal"/>
      <w:lvlText w:val=""/>
      <w:lvlJc w:val="left"/>
    </w:lvl>
    <w:lvl w:ilvl="5" w:tplc="D7382C68">
      <w:numFmt w:val="decimal"/>
      <w:lvlText w:val=""/>
      <w:lvlJc w:val="left"/>
    </w:lvl>
    <w:lvl w:ilvl="6" w:tplc="FFD67104">
      <w:numFmt w:val="decimal"/>
      <w:lvlText w:val=""/>
      <w:lvlJc w:val="left"/>
    </w:lvl>
    <w:lvl w:ilvl="7" w:tplc="2A8205D6">
      <w:numFmt w:val="decimal"/>
      <w:lvlText w:val=""/>
      <w:lvlJc w:val="left"/>
    </w:lvl>
    <w:lvl w:ilvl="8" w:tplc="4FB65ED4">
      <w:numFmt w:val="decimal"/>
      <w:lvlText w:val=""/>
      <w:lvlJc w:val="left"/>
    </w:lvl>
  </w:abstractNum>
  <w:abstractNum w:abstractNumId="16" w15:restartNumberingAfterBreak="0">
    <w:nsid w:val="1E7FF521"/>
    <w:multiLevelType w:val="hybridMultilevel"/>
    <w:tmpl w:val="A4FCD506"/>
    <w:lvl w:ilvl="0" w:tplc="CF9E8526">
      <w:start w:val="1"/>
      <w:numFmt w:val="decimal"/>
      <w:lvlText w:val="%1."/>
      <w:lvlJc w:val="left"/>
    </w:lvl>
    <w:lvl w:ilvl="1" w:tplc="A12A5458">
      <w:numFmt w:val="decimal"/>
      <w:lvlText w:val=""/>
      <w:lvlJc w:val="left"/>
    </w:lvl>
    <w:lvl w:ilvl="2" w:tplc="120CA240">
      <w:numFmt w:val="decimal"/>
      <w:lvlText w:val=""/>
      <w:lvlJc w:val="left"/>
    </w:lvl>
    <w:lvl w:ilvl="3" w:tplc="03C4C7C4">
      <w:numFmt w:val="decimal"/>
      <w:lvlText w:val=""/>
      <w:lvlJc w:val="left"/>
    </w:lvl>
    <w:lvl w:ilvl="4" w:tplc="28EAF400">
      <w:numFmt w:val="decimal"/>
      <w:lvlText w:val=""/>
      <w:lvlJc w:val="left"/>
    </w:lvl>
    <w:lvl w:ilvl="5" w:tplc="24B21FCE">
      <w:numFmt w:val="decimal"/>
      <w:lvlText w:val=""/>
      <w:lvlJc w:val="left"/>
    </w:lvl>
    <w:lvl w:ilvl="6" w:tplc="6BFC2602">
      <w:numFmt w:val="decimal"/>
      <w:lvlText w:val=""/>
      <w:lvlJc w:val="left"/>
    </w:lvl>
    <w:lvl w:ilvl="7" w:tplc="A4B8B6B4">
      <w:numFmt w:val="decimal"/>
      <w:lvlText w:val=""/>
      <w:lvlJc w:val="left"/>
    </w:lvl>
    <w:lvl w:ilvl="8" w:tplc="85908624">
      <w:numFmt w:val="decimal"/>
      <w:lvlText w:val=""/>
      <w:lvlJc w:val="left"/>
    </w:lvl>
  </w:abstractNum>
  <w:abstractNum w:abstractNumId="17" w15:restartNumberingAfterBreak="0">
    <w:nsid w:val="22221A70"/>
    <w:multiLevelType w:val="hybridMultilevel"/>
    <w:tmpl w:val="47E23DEC"/>
    <w:lvl w:ilvl="0" w:tplc="EDF0C618">
      <w:start w:val="1"/>
      <w:numFmt w:val="decimal"/>
      <w:lvlText w:val="%1."/>
      <w:lvlJc w:val="left"/>
    </w:lvl>
    <w:lvl w:ilvl="1" w:tplc="11C2C3CE">
      <w:start w:val="1"/>
      <w:numFmt w:val="lowerLetter"/>
      <w:lvlText w:val="%2)"/>
      <w:lvlJc w:val="left"/>
    </w:lvl>
    <w:lvl w:ilvl="2" w:tplc="2BC453D2">
      <w:numFmt w:val="decimal"/>
      <w:lvlText w:val=""/>
      <w:lvlJc w:val="left"/>
    </w:lvl>
    <w:lvl w:ilvl="3" w:tplc="36FAA16A">
      <w:numFmt w:val="decimal"/>
      <w:lvlText w:val=""/>
      <w:lvlJc w:val="left"/>
    </w:lvl>
    <w:lvl w:ilvl="4" w:tplc="CFE28EC2">
      <w:numFmt w:val="decimal"/>
      <w:lvlText w:val=""/>
      <w:lvlJc w:val="left"/>
    </w:lvl>
    <w:lvl w:ilvl="5" w:tplc="2F7273CE">
      <w:numFmt w:val="decimal"/>
      <w:lvlText w:val=""/>
      <w:lvlJc w:val="left"/>
    </w:lvl>
    <w:lvl w:ilvl="6" w:tplc="43FEC852">
      <w:numFmt w:val="decimal"/>
      <w:lvlText w:val=""/>
      <w:lvlJc w:val="left"/>
    </w:lvl>
    <w:lvl w:ilvl="7" w:tplc="6A42D1AA">
      <w:numFmt w:val="decimal"/>
      <w:lvlText w:val=""/>
      <w:lvlJc w:val="left"/>
    </w:lvl>
    <w:lvl w:ilvl="8" w:tplc="15DAA212">
      <w:numFmt w:val="decimal"/>
      <w:lvlText w:val=""/>
      <w:lvlJc w:val="left"/>
    </w:lvl>
  </w:abstractNum>
  <w:abstractNum w:abstractNumId="18" w15:restartNumberingAfterBreak="0">
    <w:nsid w:val="2ACF6F4B"/>
    <w:multiLevelType w:val="hybridMultilevel"/>
    <w:tmpl w:val="C76E77E4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3006C83E"/>
    <w:multiLevelType w:val="hybridMultilevel"/>
    <w:tmpl w:val="0778EAB4"/>
    <w:lvl w:ilvl="0" w:tplc="8E885E1A">
      <w:start w:val="1"/>
      <w:numFmt w:val="decimal"/>
      <w:lvlText w:val="%1."/>
      <w:lvlJc w:val="left"/>
    </w:lvl>
    <w:lvl w:ilvl="1" w:tplc="7C646C52">
      <w:numFmt w:val="decimal"/>
      <w:lvlText w:val=""/>
      <w:lvlJc w:val="left"/>
    </w:lvl>
    <w:lvl w:ilvl="2" w:tplc="09484EE0">
      <w:numFmt w:val="decimal"/>
      <w:lvlText w:val=""/>
      <w:lvlJc w:val="left"/>
    </w:lvl>
    <w:lvl w:ilvl="3" w:tplc="6EF04FCA">
      <w:numFmt w:val="decimal"/>
      <w:lvlText w:val=""/>
      <w:lvlJc w:val="left"/>
    </w:lvl>
    <w:lvl w:ilvl="4" w:tplc="6A98DE8A">
      <w:numFmt w:val="decimal"/>
      <w:lvlText w:val=""/>
      <w:lvlJc w:val="left"/>
    </w:lvl>
    <w:lvl w:ilvl="5" w:tplc="00367638">
      <w:numFmt w:val="decimal"/>
      <w:lvlText w:val=""/>
      <w:lvlJc w:val="left"/>
    </w:lvl>
    <w:lvl w:ilvl="6" w:tplc="CAAE2DF8">
      <w:numFmt w:val="decimal"/>
      <w:lvlText w:val=""/>
      <w:lvlJc w:val="left"/>
    </w:lvl>
    <w:lvl w:ilvl="7" w:tplc="0812FA46">
      <w:numFmt w:val="decimal"/>
      <w:lvlText w:val=""/>
      <w:lvlJc w:val="left"/>
    </w:lvl>
    <w:lvl w:ilvl="8" w:tplc="177C4C8C">
      <w:numFmt w:val="decimal"/>
      <w:lvlText w:val=""/>
      <w:lvlJc w:val="left"/>
    </w:lvl>
  </w:abstractNum>
  <w:abstractNum w:abstractNumId="20" w15:restartNumberingAfterBreak="0">
    <w:nsid w:val="3A95F874"/>
    <w:multiLevelType w:val="hybridMultilevel"/>
    <w:tmpl w:val="7B1099C6"/>
    <w:lvl w:ilvl="0" w:tplc="D4204E5E">
      <w:start w:val="1"/>
      <w:numFmt w:val="decimal"/>
      <w:lvlText w:val="%1."/>
      <w:lvlJc w:val="left"/>
      <w:rPr>
        <w:b w:val="0"/>
      </w:rPr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C88E843A"/>
    <w:lvl w:ilvl="0" w:tplc="1C287DE8">
      <w:start w:val="5"/>
      <w:numFmt w:val="decimal"/>
      <w:lvlText w:val="%1."/>
      <w:lvlJc w:val="left"/>
    </w:lvl>
    <w:lvl w:ilvl="1" w:tplc="C34A8F74">
      <w:numFmt w:val="decimal"/>
      <w:lvlText w:val=""/>
      <w:lvlJc w:val="left"/>
    </w:lvl>
    <w:lvl w:ilvl="2" w:tplc="C4E8A34C">
      <w:numFmt w:val="decimal"/>
      <w:lvlText w:val=""/>
      <w:lvlJc w:val="left"/>
    </w:lvl>
    <w:lvl w:ilvl="3" w:tplc="20363E9E">
      <w:numFmt w:val="decimal"/>
      <w:lvlText w:val=""/>
      <w:lvlJc w:val="left"/>
    </w:lvl>
    <w:lvl w:ilvl="4" w:tplc="8B3A99C4">
      <w:numFmt w:val="decimal"/>
      <w:lvlText w:val=""/>
      <w:lvlJc w:val="left"/>
    </w:lvl>
    <w:lvl w:ilvl="5" w:tplc="99F49F1C">
      <w:numFmt w:val="decimal"/>
      <w:lvlText w:val=""/>
      <w:lvlJc w:val="left"/>
    </w:lvl>
    <w:lvl w:ilvl="6" w:tplc="669859A0">
      <w:numFmt w:val="decimal"/>
      <w:lvlText w:val=""/>
      <w:lvlJc w:val="left"/>
    </w:lvl>
    <w:lvl w:ilvl="7" w:tplc="D1786B26">
      <w:numFmt w:val="decimal"/>
      <w:lvlText w:val=""/>
      <w:lvlJc w:val="left"/>
    </w:lvl>
    <w:lvl w:ilvl="8" w:tplc="2914327A">
      <w:numFmt w:val="decimal"/>
      <w:lvlText w:val=""/>
      <w:lvlJc w:val="left"/>
    </w:lvl>
  </w:abstractNum>
  <w:abstractNum w:abstractNumId="22" w15:restartNumberingAfterBreak="0">
    <w:nsid w:val="450211F6"/>
    <w:multiLevelType w:val="hybridMultilevel"/>
    <w:tmpl w:val="58EA8666"/>
    <w:lvl w:ilvl="0" w:tplc="04150011">
      <w:start w:val="1"/>
      <w:numFmt w:val="decimal"/>
      <w:lvlText w:val="%1)"/>
      <w:lvlJc w:val="left"/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3" w15:restartNumberingAfterBreak="0">
    <w:nsid w:val="4516DDE9"/>
    <w:multiLevelType w:val="hybridMultilevel"/>
    <w:tmpl w:val="F528BA3A"/>
    <w:lvl w:ilvl="0" w:tplc="E04C5F70">
      <w:start w:val="1"/>
      <w:numFmt w:val="decimal"/>
      <w:lvlText w:val="%1."/>
      <w:lvlJc w:val="left"/>
    </w:lvl>
    <w:lvl w:ilvl="1" w:tplc="B66E391A">
      <w:numFmt w:val="decimal"/>
      <w:lvlText w:val=""/>
      <w:lvlJc w:val="left"/>
    </w:lvl>
    <w:lvl w:ilvl="2" w:tplc="F66646F8">
      <w:numFmt w:val="decimal"/>
      <w:lvlText w:val=""/>
      <w:lvlJc w:val="left"/>
    </w:lvl>
    <w:lvl w:ilvl="3" w:tplc="F740E328">
      <w:numFmt w:val="decimal"/>
      <w:lvlText w:val=""/>
      <w:lvlJc w:val="left"/>
    </w:lvl>
    <w:lvl w:ilvl="4" w:tplc="F5A20A5A">
      <w:numFmt w:val="decimal"/>
      <w:lvlText w:val=""/>
      <w:lvlJc w:val="left"/>
    </w:lvl>
    <w:lvl w:ilvl="5" w:tplc="9440D08C">
      <w:numFmt w:val="decimal"/>
      <w:lvlText w:val=""/>
      <w:lvlJc w:val="left"/>
    </w:lvl>
    <w:lvl w:ilvl="6" w:tplc="40184C54">
      <w:numFmt w:val="decimal"/>
      <w:lvlText w:val=""/>
      <w:lvlJc w:val="left"/>
    </w:lvl>
    <w:lvl w:ilvl="7" w:tplc="AA642DBE">
      <w:numFmt w:val="decimal"/>
      <w:lvlText w:val=""/>
      <w:lvlJc w:val="left"/>
    </w:lvl>
    <w:lvl w:ilvl="8" w:tplc="3B72EECE">
      <w:numFmt w:val="decimal"/>
      <w:lvlText w:val=""/>
      <w:lvlJc w:val="left"/>
    </w:lvl>
  </w:abstractNum>
  <w:abstractNum w:abstractNumId="24" w15:restartNumberingAfterBreak="0">
    <w:nsid w:val="46015893"/>
    <w:multiLevelType w:val="multilevel"/>
    <w:tmpl w:val="C82AA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F77"/>
    <w:multiLevelType w:val="hybridMultilevel"/>
    <w:tmpl w:val="4C56FF1E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B500D"/>
    <w:multiLevelType w:val="hybridMultilevel"/>
    <w:tmpl w:val="AEC08AAE"/>
    <w:lvl w:ilvl="0" w:tplc="CB0E5C3A">
      <w:start w:val="1"/>
      <w:numFmt w:val="decimal"/>
      <w:lvlText w:val="%1."/>
      <w:lvlJc w:val="left"/>
    </w:lvl>
    <w:lvl w:ilvl="1" w:tplc="A28C4358">
      <w:numFmt w:val="decimal"/>
      <w:lvlText w:val=""/>
      <w:lvlJc w:val="left"/>
    </w:lvl>
    <w:lvl w:ilvl="2" w:tplc="1B96ADE2">
      <w:numFmt w:val="decimal"/>
      <w:lvlText w:val=""/>
      <w:lvlJc w:val="left"/>
    </w:lvl>
    <w:lvl w:ilvl="3" w:tplc="4B94BD24">
      <w:numFmt w:val="decimal"/>
      <w:lvlText w:val=""/>
      <w:lvlJc w:val="left"/>
    </w:lvl>
    <w:lvl w:ilvl="4" w:tplc="B71EAD0A">
      <w:numFmt w:val="decimal"/>
      <w:lvlText w:val=""/>
      <w:lvlJc w:val="left"/>
    </w:lvl>
    <w:lvl w:ilvl="5" w:tplc="EB50201A">
      <w:numFmt w:val="decimal"/>
      <w:lvlText w:val=""/>
      <w:lvlJc w:val="left"/>
    </w:lvl>
    <w:lvl w:ilvl="6" w:tplc="D856145C">
      <w:numFmt w:val="decimal"/>
      <w:lvlText w:val=""/>
      <w:lvlJc w:val="left"/>
    </w:lvl>
    <w:lvl w:ilvl="7" w:tplc="867A8F72">
      <w:numFmt w:val="decimal"/>
      <w:lvlText w:val=""/>
      <w:lvlJc w:val="left"/>
    </w:lvl>
    <w:lvl w:ilvl="8" w:tplc="6CF45EFE">
      <w:numFmt w:val="decimal"/>
      <w:lvlText w:val=""/>
      <w:lvlJc w:val="left"/>
    </w:lvl>
  </w:abstractNum>
  <w:abstractNum w:abstractNumId="27" w15:restartNumberingAfterBreak="0">
    <w:nsid w:val="530B2055"/>
    <w:multiLevelType w:val="hybridMultilevel"/>
    <w:tmpl w:val="F2BA7E5C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E4071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49EB4"/>
    <w:multiLevelType w:val="hybridMultilevel"/>
    <w:tmpl w:val="778CD8BC"/>
    <w:lvl w:ilvl="0" w:tplc="2F261B66">
      <w:start w:val="1"/>
      <w:numFmt w:val="decimal"/>
      <w:lvlText w:val="%1."/>
      <w:lvlJc w:val="left"/>
    </w:lvl>
    <w:lvl w:ilvl="1" w:tplc="80C44040">
      <w:numFmt w:val="decimal"/>
      <w:lvlText w:val=""/>
      <w:lvlJc w:val="left"/>
    </w:lvl>
    <w:lvl w:ilvl="2" w:tplc="48BCC274">
      <w:numFmt w:val="decimal"/>
      <w:lvlText w:val=""/>
      <w:lvlJc w:val="left"/>
    </w:lvl>
    <w:lvl w:ilvl="3" w:tplc="5A143294">
      <w:numFmt w:val="decimal"/>
      <w:lvlText w:val=""/>
      <w:lvlJc w:val="left"/>
    </w:lvl>
    <w:lvl w:ilvl="4" w:tplc="DC08C40E">
      <w:numFmt w:val="decimal"/>
      <w:lvlText w:val=""/>
      <w:lvlJc w:val="left"/>
    </w:lvl>
    <w:lvl w:ilvl="5" w:tplc="C8BC6A62">
      <w:numFmt w:val="decimal"/>
      <w:lvlText w:val=""/>
      <w:lvlJc w:val="left"/>
    </w:lvl>
    <w:lvl w:ilvl="6" w:tplc="990C0E52">
      <w:numFmt w:val="decimal"/>
      <w:lvlText w:val=""/>
      <w:lvlJc w:val="left"/>
    </w:lvl>
    <w:lvl w:ilvl="7" w:tplc="AD1A4E86">
      <w:numFmt w:val="decimal"/>
      <w:lvlText w:val=""/>
      <w:lvlJc w:val="left"/>
    </w:lvl>
    <w:lvl w:ilvl="8" w:tplc="F98295DA">
      <w:numFmt w:val="decimal"/>
      <w:lvlText w:val=""/>
      <w:lvlJc w:val="left"/>
    </w:lvl>
  </w:abstractNum>
  <w:abstractNum w:abstractNumId="29" w15:restartNumberingAfterBreak="0">
    <w:nsid w:val="5ACE6253"/>
    <w:multiLevelType w:val="multilevel"/>
    <w:tmpl w:val="B94C139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250B"/>
    <w:multiLevelType w:val="hybridMultilevel"/>
    <w:tmpl w:val="AAF06BB6"/>
    <w:lvl w:ilvl="0" w:tplc="0415000F">
      <w:start w:val="1"/>
      <w:numFmt w:val="decimal"/>
      <w:lvlText w:val="%1.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1" w15:restartNumberingAfterBreak="0">
    <w:nsid w:val="614FD4A1"/>
    <w:multiLevelType w:val="hybridMultilevel"/>
    <w:tmpl w:val="E648F028"/>
    <w:lvl w:ilvl="0" w:tplc="DE32DB3C">
      <w:start w:val="1"/>
      <w:numFmt w:val="bullet"/>
      <w:lvlText w:val="-"/>
      <w:lvlJc w:val="left"/>
    </w:lvl>
    <w:lvl w:ilvl="1" w:tplc="0DAE24DA">
      <w:numFmt w:val="decimal"/>
      <w:lvlText w:val=""/>
      <w:lvlJc w:val="left"/>
    </w:lvl>
    <w:lvl w:ilvl="2" w:tplc="10D64742">
      <w:numFmt w:val="decimal"/>
      <w:lvlText w:val=""/>
      <w:lvlJc w:val="left"/>
    </w:lvl>
    <w:lvl w:ilvl="3" w:tplc="FB266784">
      <w:numFmt w:val="decimal"/>
      <w:lvlText w:val=""/>
      <w:lvlJc w:val="left"/>
    </w:lvl>
    <w:lvl w:ilvl="4" w:tplc="8E78FD86">
      <w:numFmt w:val="decimal"/>
      <w:lvlText w:val=""/>
      <w:lvlJc w:val="left"/>
    </w:lvl>
    <w:lvl w:ilvl="5" w:tplc="C27EEB9A">
      <w:numFmt w:val="decimal"/>
      <w:lvlText w:val=""/>
      <w:lvlJc w:val="left"/>
    </w:lvl>
    <w:lvl w:ilvl="6" w:tplc="36107DC2">
      <w:numFmt w:val="decimal"/>
      <w:lvlText w:val=""/>
      <w:lvlJc w:val="left"/>
    </w:lvl>
    <w:lvl w:ilvl="7" w:tplc="FE0A6342">
      <w:numFmt w:val="decimal"/>
      <w:lvlText w:val=""/>
      <w:lvlJc w:val="left"/>
    </w:lvl>
    <w:lvl w:ilvl="8" w:tplc="3E8E5DEA">
      <w:numFmt w:val="decimal"/>
      <w:lvlText w:val=""/>
      <w:lvlJc w:val="left"/>
    </w:lvl>
  </w:abstractNum>
  <w:abstractNum w:abstractNumId="32" w15:restartNumberingAfterBreak="0">
    <w:nsid w:val="633A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8A78BD"/>
    <w:multiLevelType w:val="hybridMultilevel"/>
    <w:tmpl w:val="02688B1C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BF030A9"/>
    <w:multiLevelType w:val="multilevel"/>
    <w:tmpl w:val="A9D6EE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AF087"/>
    <w:multiLevelType w:val="hybridMultilevel"/>
    <w:tmpl w:val="A9ACDF8A"/>
    <w:lvl w:ilvl="0" w:tplc="4CFA9200">
      <w:start w:val="1"/>
      <w:numFmt w:val="decimal"/>
      <w:lvlText w:val="%1)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6" w15:restartNumberingAfterBreak="0">
    <w:nsid w:val="737B8DDC"/>
    <w:multiLevelType w:val="hybridMultilevel"/>
    <w:tmpl w:val="0CA457D2"/>
    <w:lvl w:ilvl="0" w:tplc="A49EC408">
      <w:start w:val="1"/>
      <w:numFmt w:val="decimal"/>
      <w:lvlText w:val="%1."/>
      <w:lvlJc w:val="left"/>
    </w:lvl>
    <w:lvl w:ilvl="1" w:tplc="0BC625C4">
      <w:numFmt w:val="decimal"/>
      <w:lvlText w:val=""/>
      <w:lvlJc w:val="left"/>
    </w:lvl>
    <w:lvl w:ilvl="2" w:tplc="388EFFEC">
      <w:numFmt w:val="decimal"/>
      <w:lvlText w:val=""/>
      <w:lvlJc w:val="left"/>
    </w:lvl>
    <w:lvl w:ilvl="3" w:tplc="AE92B1EA">
      <w:numFmt w:val="decimal"/>
      <w:lvlText w:val=""/>
      <w:lvlJc w:val="left"/>
    </w:lvl>
    <w:lvl w:ilvl="4" w:tplc="E034B094">
      <w:numFmt w:val="decimal"/>
      <w:lvlText w:val=""/>
      <w:lvlJc w:val="left"/>
    </w:lvl>
    <w:lvl w:ilvl="5" w:tplc="A0D2019E">
      <w:numFmt w:val="decimal"/>
      <w:lvlText w:val=""/>
      <w:lvlJc w:val="left"/>
    </w:lvl>
    <w:lvl w:ilvl="6" w:tplc="5FB073F0">
      <w:numFmt w:val="decimal"/>
      <w:lvlText w:val=""/>
      <w:lvlJc w:val="left"/>
    </w:lvl>
    <w:lvl w:ilvl="7" w:tplc="4C1A0C14">
      <w:numFmt w:val="decimal"/>
      <w:lvlText w:val=""/>
      <w:lvlJc w:val="left"/>
    </w:lvl>
    <w:lvl w:ilvl="8" w:tplc="AB2EA446">
      <w:numFmt w:val="decimal"/>
      <w:lvlText w:val=""/>
      <w:lvlJc w:val="left"/>
    </w:lvl>
  </w:abstractNum>
  <w:abstractNum w:abstractNumId="37" w15:restartNumberingAfterBreak="0">
    <w:nsid w:val="78B222C2"/>
    <w:multiLevelType w:val="hybridMultilevel"/>
    <w:tmpl w:val="6BF4CD4C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38CB2"/>
    <w:multiLevelType w:val="hybridMultilevel"/>
    <w:tmpl w:val="71A67CB0"/>
    <w:lvl w:ilvl="0" w:tplc="F0C2F87E">
      <w:start w:val="22"/>
      <w:numFmt w:val="upperLetter"/>
      <w:lvlText w:val="%1."/>
      <w:lvlJc w:val="left"/>
    </w:lvl>
    <w:lvl w:ilvl="1" w:tplc="B4B4EC00">
      <w:start w:val="1"/>
      <w:numFmt w:val="decimal"/>
      <w:lvlText w:val="%2."/>
      <w:lvlJc w:val="left"/>
    </w:lvl>
    <w:lvl w:ilvl="2" w:tplc="3ECC6808">
      <w:numFmt w:val="decimal"/>
      <w:lvlText w:val=""/>
      <w:lvlJc w:val="left"/>
    </w:lvl>
    <w:lvl w:ilvl="3" w:tplc="6F382ABA">
      <w:numFmt w:val="decimal"/>
      <w:lvlText w:val=""/>
      <w:lvlJc w:val="left"/>
    </w:lvl>
    <w:lvl w:ilvl="4" w:tplc="91DC4254">
      <w:numFmt w:val="decimal"/>
      <w:lvlText w:val=""/>
      <w:lvlJc w:val="left"/>
    </w:lvl>
    <w:lvl w:ilvl="5" w:tplc="E932CC40">
      <w:numFmt w:val="decimal"/>
      <w:lvlText w:val=""/>
      <w:lvlJc w:val="left"/>
    </w:lvl>
    <w:lvl w:ilvl="6" w:tplc="2E144122">
      <w:numFmt w:val="decimal"/>
      <w:lvlText w:val=""/>
      <w:lvlJc w:val="left"/>
    </w:lvl>
    <w:lvl w:ilvl="7" w:tplc="2CDEA026">
      <w:numFmt w:val="decimal"/>
      <w:lvlText w:val=""/>
      <w:lvlJc w:val="left"/>
    </w:lvl>
    <w:lvl w:ilvl="8" w:tplc="750CE214">
      <w:numFmt w:val="decimal"/>
      <w:lvlText w:val=""/>
      <w:lvlJc w:val="left"/>
    </w:lvl>
  </w:abstractNum>
  <w:abstractNum w:abstractNumId="39" w15:restartNumberingAfterBreak="0">
    <w:nsid w:val="7AA96DBF"/>
    <w:multiLevelType w:val="hybridMultilevel"/>
    <w:tmpl w:val="F0A0EFCA"/>
    <w:lvl w:ilvl="0" w:tplc="55703A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3DBD3D"/>
    <w:multiLevelType w:val="hybridMultilevel"/>
    <w:tmpl w:val="B22A85D0"/>
    <w:lvl w:ilvl="0" w:tplc="0186E278">
      <w:start w:val="1"/>
      <w:numFmt w:val="decimal"/>
      <w:lvlText w:val="%1."/>
      <w:lvlJc w:val="left"/>
    </w:lvl>
    <w:lvl w:ilvl="1" w:tplc="A95A6A96">
      <w:start w:val="1"/>
      <w:numFmt w:val="lowerLetter"/>
      <w:lvlText w:val="%2)"/>
      <w:lvlJc w:val="left"/>
    </w:lvl>
    <w:lvl w:ilvl="2" w:tplc="543E6340">
      <w:numFmt w:val="decimal"/>
      <w:lvlText w:val=""/>
      <w:lvlJc w:val="left"/>
    </w:lvl>
    <w:lvl w:ilvl="3" w:tplc="10DE5534">
      <w:numFmt w:val="decimal"/>
      <w:lvlText w:val=""/>
      <w:lvlJc w:val="left"/>
    </w:lvl>
    <w:lvl w:ilvl="4" w:tplc="36BADFC6">
      <w:numFmt w:val="decimal"/>
      <w:lvlText w:val=""/>
      <w:lvlJc w:val="left"/>
    </w:lvl>
    <w:lvl w:ilvl="5" w:tplc="4CA268A2">
      <w:numFmt w:val="decimal"/>
      <w:lvlText w:val=""/>
      <w:lvlJc w:val="left"/>
    </w:lvl>
    <w:lvl w:ilvl="6" w:tplc="935CAD50">
      <w:numFmt w:val="decimal"/>
      <w:lvlText w:val=""/>
      <w:lvlJc w:val="left"/>
    </w:lvl>
    <w:lvl w:ilvl="7" w:tplc="5D340714">
      <w:numFmt w:val="decimal"/>
      <w:lvlText w:val=""/>
      <w:lvlJc w:val="left"/>
    </w:lvl>
    <w:lvl w:ilvl="8" w:tplc="DC4E3FE8">
      <w:numFmt w:val="decimal"/>
      <w:lvlText w:val=""/>
      <w:lvlJc w:val="left"/>
    </w:lvl>
  </w:abstractNum>
  <w:num w:numId="1" w16cid:durableId="1261794631">
    <w:abstractNumId w:val="26"/>
  </w:num>
  <w:num w:numId="2" w16cid:durableId="842008703">
    <w:abstractNumId w:val="38"/>
  </w:num>
  <w:num w:numId="3" w16cid:durableId="480999687">
    <w:abstractNumId w:val="21"/>
  </w:num>
  <w:num w:numId="4" w16cid:durableId="1316107840">
    <w:abstractNumId w:val="6"/>
  </w:num>
  <w:num w:numId="5" w16cid:durableId="671955359">
    <w:abstractNumId w:val="15"/>
  </w:num>
  <w:num w:numId="6" w16cid:durableId="296760501">
    <w:abstractNumId w:val="28"/>
  </w:num>
  <w:num w:numId="7" w16cid:durableId="555238744">
    <w:abstractNumId w:val="5"/>
  </w:num>
  <w:num w:numId="8" w16cid:durableId="1830100596">
    <w:abstractNumId w:val="20"/>
  </w:num>
  <w:num w:numId="9" w16cid:durableId="1960990943">
    <w:abstractNumId w:val="3"/>
  </w:num>
  <w:num w:numId="10" w16cid:durableId="1693457482">
    <w:abstractNumId w:val="16"/>
  </w:num>
  <w:num w:numId="11" w16cid:durableId="1649091132">
    <w:abstractNumId w:val="40"/>
  </w:num>
  <w:num w:numId="12" w16cid:durableId="409474496">
    <w:abstractNumId w:val="36"/>
  </w:num>
  <w:num w:numId="13" w16cid:durableId="1546060584">
    <w:abstractNumId w:val="35"/>
  </w:num>
  <w:num w:numId="14" w16cid:durableId="2076539927">
    <w:abstractNumId w:val="17"/>
  </w:num>
  <w:num w:numId="15" w16cid:durableId="405227408">
    <w:abstractNumId w:val="23"/>
  </w:num>
  <w:num w:numId="16" w16cid:durableId="751005470">
    <w:abstractNumId w:val="19"/>
  </w:num>
  <w:num w:numId="17" w16cid:durableId="154340996">
    <w:abstractNumId w:val="31"/>
  </w:num>
  <w:num w:numId="18" w16cid:durableId="917787320">
    <w:abstractNumId w:val="9"/>
  </w:num>
  <w:num w:numId="19" w16cid:durableId="2096196609">
    <w:abstractNumId w:val="27"/>
  </w:num>
  <w:num w:numId="20" w16cid:durableId="2037146614">
    <w:abstractNumId w:val="25"/>
  </w:num>
  <w:num w:numId="21" w16cid:durableId="1902859879">
    <w:abstractNumId w:val="37"/>
  </w:num>
  <w:num w:numId="22" w16cid:durableId="336538793">
    <w:abstractNumId w:val="10"/>
  </w:num>
  <w:num w:numId="23" w16cid:durableId="1330795136">
    <w:abstractNumId w:val="8"/>
  </w:num>
  <w:num w:numId="24" w16cid:durableId="393042223">
    <w:abstractNumId w:val="14"/>
  </w:num>
  <w:num w:numId="25" w16cid:durableId="2093315242">
    <w:abstractNumId w:val="7"/>
  </w:num>
  <w:num w:numId="26" w16cid:durableId="1722050207">
    <w:abstractNumId w:val="4"/>
  </w:num>
  <w:num w:numId="27" w16cid:durableId="987324152">
    <w:abstractNumId w:val="22"/>
  </w:num>
  <w:num w:numId="28" w16cid:durableId="354960678">
    <w:abstractNumId w:val="24"/>
  </w:num>
  <w:num w:numId="29" w16cid:durableId="483157492">
    <w:abstractNumId w:val="30"/>
  </w:num>
  <w:num w:numId="30" w16cid:durableId="721712800">
    <w:abstractNumId w:val="39"/>
  </w:num>
  <w:num w:numId="31" w16cid:durableId="1980761198">
    <w:abstractNumId w:val="13"/>
  </w:num>
  <w:num w:numId="32" w16cid:durableId="1003433119">
    <w:abstractNumId w:val="33"/>
  </w:num>
  <w:num w:numId="33" w16cid:durableId="1968005733">
    <w:abstractNumId w:val="29"/>
  </w:num>
  <w:num w:numId="34" w16cid:durableId="604849552">
    <w:abstractNumId w:val="11"/>
  </w:num>
  <w:num w:numId="35" w16cid:durableId="806820626">
    <w:abstractNumId w:val="0"/>
  </w:num>
  <w:num w:numId="36" w16cid:durableId="1566602024">
    <w:abstractNumId w:val="32"/>
  </w:num>
  <w:num w:numId="37" w16cid:durableId="283117376">
    <w:abstractNumId w:val="18"/>
  </w:num>
  <w:num w:numId="38" w16cid:durableId="2120291179">
    <w:abstractNumId w:val="12"/>
  </w:num>
  <w:num w:numId="39" w16cid:durableId="1118522961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DF"/>
    <w:rsid w:val="00012B2F"/>
    <w:rsid w:val="0001470C"/>
    <w:rsid w:val="00020FC6"/>
    <w:rsid w:val="00026A65"/>
    <w:rsid w:val="000350B6"/>
    <w:rsid w:val="00052C75"/>
    <w:rsid w:val="00064F7E"/>
    <w:rsid w:val="00096DF0"/>
    <w:rsid w:val="000C02C6"/>
    <w:rsid w:val="000C03EE"/>
    <w:rsid w:val="000E1330"/>
    <w:rsid w:val="000F42F7"/>
    <w:rsid w:val="001077DB"/>
    <w:rsid w:val="001250CE"/>
    <w:rsid w:val="00131AAF"/>
    <w:rsid w:val="00131B15"/>
    <w:rsid w:val="00164181"/>
    <w:rsid w:val="00191921"/>
    <w:rsid w:val="001B30C6"/>
    <w:rsid w:val="001C3BC7"/>
    <w:rsid w:val="00241615"/>
    <w:rsid w:val="002939CA"/>
    <w:rsid w:val="002B7DBB"/>
    <w:rsid w:val="00324EA6"/>
    <w:rsid w:val="00325482"/>
    <w:rsid w:val="003301BD"/>
    <w:rsid w:val="00335E33"/>
    <w:rsid w:val="00335F19"/>
    <w:rsid w:val="0036293A"/>
    <w:rsid w:val="003B4550"/>
    <w:rsid w:val="003D3939"/>
    <w:rsid w:val="00403541"/>
    <w:rsid w:val="0040502A"/>
    <w:rsid w:val="004263EB"/>
    <w:rsid w:val="00443B34"/>
    <w:rsid w:val="004449F5"/>
    <w:rsid w:val="004451F0"/>
    <w:rsid w:val="004509E7"/>
    <w:rsid w:val="0045536B"/>
    <w:rsid w:val="00462A0A"/>
    <w:rsid w:val="004677A3"/>
    <w:rsid w:val="00474065"/>
    <w:rsid w:val="00486FC9"/>
    <w:rsid w:val="00487EDB"/>
    <w:rsid w:val="00492948"/>
    <w:rsid w:val="004A19CA"/>
    <w:rsid w:val="004B18DF"/>
    <w:rsid w:val="004C76CE"/>
    <w:rsid w:val="004F14DE"/>
    <w:rsid w:val="00507ADF"/>
    <w:rsid w:val="00537D6E"/>
    <w:rsid w:val="0054420D"/>
    <w:rsid w:val="00546B56"/>
    <w:rsid w:val="005660D5"/>
    <w:rsid w:val="005665BA"/>
    <w:rsid w:val="00567062"/>
    <w:rsid w:val="005769DB"/>
    <w:rsid w:val="00576DF7"/>
    <w:rsid w:val="005A786A"/>
    <w:rsid w:val="005B46AB"/>
    <w:rsid w:val="005C767D"/>
    <w:rsid w:val="00611CCF"/>
    <w:rsid w:val="00637246"/>
    <w:rsid w:val="0064093A"/>
    <w:rsid w:val="00642F62"/>
    <w:rsid w:val="00651160"/>
    <w:rsid w:val="006603B7"/>
    <w:rsid w:val="00676BB2"/>
    <w:rsid w:val="006C0ED4"/>
    <w:rsid w:val="00733460"/>
    <w:rsid w:val="007362AC"/>
    <w:rsid w:val="00740C8C"/>
    <w:rsid w:val="00747846"/>
    <w:rsid w:val="00751070"/>
    <w:rsid w:val="00783C5D"/>
    <w:rsid w:val="007D1CA4"/>
    <w:rsid w:val="007E060D"/>
    <w:rsid w:val="007E06BA"/>
    <w:rsid w:val="007E186B"/>
    <w:rsid w:val="0080475A"/>
    <w:rsid w:val="0086128A"/>
    <w:rsid w:val="00861510"/>
    <w:rsid w:val="0087171F"/>
    <w:rsid w:val="00874D16"/>
    <w:rsid w:val="008914DA"/>
    <w:rsid w:val="0089262F"/>
    <w:rsid w:val="008B4397"/>
    <w:rsid w:val="008C320F"/>
    <w:rsid w:val="008D3F6B"/>
    <w:rsid w:val="008D6A5F"/>
    <w:rsid w:val="008F1D46"/>
    <w:rsid w:val="009216FD"/>
    <w:rsid w:val="00934B4F"/>
    <w:rsid w:val="00943F62"/>
    <w:rsid w:val="00945219"/>
    <w:rsid w:val="00955ECF"/>
    <w:rsid w:val="009702CE"/>
    <w:rsid w:val="009862E8"/>
    <w:rsid w:val="00992E8C"/>
    <w:rsid w:val="00997C1F"/>
    <w:rsid w:val="009A756F"/>
    <w:rsid w:val="009D0BD0"/>
    <w:rsid w:val="009E3AA8"/>
    <w:rsid w:val="009E4E69"/>
    <w:rsid w:val="00A02626"/>
    <w:rsid w:val="00A16125"/>
    <w:rsid w:val="00A20A12"/>
    <w:rsid w:val="00A21F5B"/>
    <w:rsid w:val="00A27D2C"/>
    <w:rsid w:val="00A3211A"/>
    <w:rsid w:val="00A3670E"/>
    <w:rsid w:val="00A37093"/>
    <w:rsid w:val="00A5211B"/>
    <w:rsid w:val="00A766B4"/>
    <w:rsid w:val="00A768B4"/>
    <w:rsid w:val="00A94864"/>
    <w:rsid w:val="00AF0F04"/>
    <w:rsid w:val="00B1774D"/>
    <w:rsid w:val="00B56AEB"/>
    <w:rsid w:val="00B63B05"/>
    <w:rsid w:val="00B8520C"/>
    <w:rsid w:val="00B95A7F"/>
    <w:rsid w:val="00BA2203"/>
    <w:rsid w:val="00BB025F"/>
    <w:rsid w:val="00C057DA"/>
    <w:rsid w:val="00C24256"/>
    <w:rsid w:val="00C40F8F"/>
    <w:rsid w:val="00C45864"/>
    <w:rsid w:val="00C565B3"/>
    <w:rsid w:val="00C61BA0"/>
    <w:rsid w:val="00C650E8"/>
    <w:rsid w:val="00C67562"/>
    <w:rsid w:val="00C81253"/>
    <w:rsid w:val="00C829FF"/>
    <w:rsid w:val="00C82BDA"/>
    <w:rsid w:val="00C849E7"/>
    <w:rsid w:val="00C95C9C"/>
    <w:rsid w:val="00C95F4B"/>
    <w:rsid w:val="00CA2C9C"/>
    <w:rsid w:val="00CC1414"/>
    <w:rsid w:val="00CC37E9"/>
    <w:rsid w:val="00CF75AD"/>
    <w:rsid w:val="00D07F68"/>
    <w:rsid w:val="00D16298"/>
    <w:rsid w:val="00D26016"/>
    <w:rsid w:val="00D40D6D"/>
    <w:rsid w:val="00D44F88"/>
    <w:rsid w:val="00D479C6"/>
    <w:rsid w:val="00D52C73"/>
    <w:rsid w:val="00D631E7"/>
    <w:rsid w:val="00D80F5C"/>
    <w:rsid w:val="00D90910"/>
    <w:rsid w:val="00D90CFB"/>
    <w:rsid w:val="00D93C07"/>
    <w:rsid w:val="00DB1D4B"/>
    <w:rsid w:val="00DB3FCB"/>
    <w:rsid w:val="00DB56B3"/>
    <w:rsid w:val="00DC6C7A"/>
    <w:rsid w:val="00DE44CC"/>
    <w:rsid w:val="00E02DF9"/>
    <w:rsid w:val="00E31613"/>
    <w:rsid w:val="00E37D9F"/>
    <w:rsid w:val="00E54036"/>
    <w:rsid w:val="00E60AD7"/>
    <w:rsid w:val="00E71F30"/>
    <w:rsid w:val="00E81D37"/>
    <w:rsid w:val="00EA360A"/>
    <w:rsid w:val="00EB4EF5"/>
    <w:rsid w:val="00EB7BD6"/>
    <w:rsid w:val="00ED4B95"/>
    <w:rsid w:val="00F15DE5"/>
    <w:rsid w:val="00F23E40"/>
    <w:rsid w:val="00F32FF5"/>
    <w:rsid w:val="00F34819"/>
    <w:rsid w:val="00F521B3"/>
    <w:rsid w:val="00F5749F"/>
    <w:rsid w:val="00FA4AB0"/>
    <w:rsid w:val="00FA57E3"/>
    <w:rsid w:val="00FB5312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2A2DFC7"/>
  <w15:docId w15:val="{6CB8E893-B8CC-4B18-B5A7-09B0269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F7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rsid w:val="00997C1F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7C1F"/>
    <w:pPr>
      <w:widowControl w:val="0"/>
      <w:shd w:val="clear" w:color="auto" w:fill="FFFFFF"/>
      <w:spacing w:before="300" w:after="300" w:line="324" w:lineRule="exact"/>
      <w:ind w:hanging="1240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8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12"/>
  </w:style>
  <w:style w:type="paragraph" w:styleId="Stopka">
    <w:name w:val="footer"/>
    <w:basedOn w:val="Normalny"/>
    <w:link w:val="Stopka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12"/>
  </w:style>
  <w:style w:type="character" w:styleId="Odwoaniedokomentarza">
    <w:name w:val="annotation reference"/>
    <w:basedOn w:val="Domylnaczcionkaakapitu"/>
    <w:uiPriority w:val="99"/>
    <w:semiHidden/>
    <w:unhideWhenUsed/>
    <w:rsid w:val="00C5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B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B534A-EA21-43B6-BBD7-03CEFA6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2023-10-05T12:59:00Z</cp:lastPrinted>
  <dcterms:created xsi:type="dcterms:W3CDTF">2023-10-17T12:03:00Z</dcterms:created>
  <dcterms:modified xsi:type="dcterms:W3CDTF">2023-10-17T12:06:00Z</dcterms:modified>
</cp:coreProperties>
</file>